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E" w:rsidRPr="00DE6CA6" w:rsidRDefault="00AB2B2E" w:rsidP="00AB2B2E">
      <w:pPr>
        <w:jc w:val="center"/>
        <w:rPr>
          <w:b/>
        </w:rPr>
      </w:pPr>
    </w:p>
    <w:p w:rsidR="007E11DA" w:rsidRPr="007E11DA" w:rsidRDefault="007E11DA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 CYR"/>
          <w:b/>
          <w:sz w:val="28"/>
          <w:szCs w:val="28"/>
          <w:lang w:eastAsia="hi-IN" w:bidi="hi-IN"/>
        </w:rPr>
      </w:pPr>
      <w:r w:rsidRPr="007E11DA">
        <w:rPr>
          <w:rFonts w:eastAsia="Times New Roman CYR"/>
          <w:b/>
          <w:sz w:val="28"/>
          <w:szCs w:val="28"/>
          <w:lang w:eastAsia="hi-IN" w:bidi="hi-IN"/>
        </w:rPr>
        <w:t xml:space="preserve"> </w:t>
      </w:r>
    </w:p>
    <w:p w:rsidR="008F0841" w:rsidRPr="00BE5D65" w:rsidRDefault="008F0841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eastAsia="ru-RU"/>
        </w:rPr>
      </w:pPr>
      <w:r w:rsidRPr="00BE5D65">
        <w:rPr>
          <w:sz w:val="28"/>
          <w:szCs w:val="28"/>
          <w:lang w:eastAsia="ru-RU"/>
        </w:rPr>
        <w:t>ФЕДЕРАЛЬНОЕ АГЕНТСТВО ЖЕЛЕЗНОДОРОЖНОГО ТРАНСПОРТА</w:t>
      </w:r>
    </w:p>
    <w:p w:rsidR="008F0841" w:rsidRPr="00BE5D65" w:rsidRDefault="008F0841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Федеральное </w:t>
      </w:r>
      <w:r w:rsidRPr="00BE5D65">
        <w:rPr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8F0841" w:rsidRPr="00BE5D65" w:rsidRDefault="008F0841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eastAsia="ru-RU"/>
        </w:rPr>
      </w:pPr>
      <w:r w:rsidRPr="00BE5D65">
        <w:rPr>
          <w:sz w:val="28"/>
          <w:szCs w:val="28"/>
          <w:lang w:eastAsia="ru-RU"/>
        </w:rPr>
        <w:t>высшего образования</w:t>
      </w:r>
    </w:p>
    <w:p w:rsidR="008F0841" w:rsidRPr="00BE5D65" w:rsidRDefault="008F0841" w:rsidP="008F084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ind w:left="432" w:hanging="432"/>
        <w:jc w:val="center"/>
        <w:outlineLvl w:val="0"/>
        <w:rPr>
          <w:sz w:val="28"/>
          <w:szCs w:val="28"/>
        </w:rPr>
      </w:pPr>
      <w:r w:rsidRPr="00BE5D65">
        <w:rPr>
          <w:sz w:val="28"/>
          <w:szCs w:val="28"/>
        </w:rPr>
        <w:t>«Иркутский государственный университет путей сообщения»</w:t>
      </w:r>
    </w:p>
    <w:p w:rsidR="008F0841" w:rsidRDefault="008F0841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 CYR"/>
          <w:b/>
          <w:sz w:val="28"/>
          <w:szCs w:val="28"/>
          <w:lang w:eastAsia="hi-IN" w:bidi="hi-IN"/>
        </w:rPr>
      </w:pPr>
      <w:r w:rsidRPr="007E11DA">
        <w:rPr>
          <w:rFonts w:eastAsia="Times New Roman CYR"/>
          <w:b/>
          <w:sz w:val="28"/>
          <w:szCs w:val="28"/>
          <w:lang w:eastAsia="hi-IN" w:bidi="hi-IN"/>
        </w:rPr>
        <w:t>Красноярский институт железнодорожного транспорта</w:t>
      </w:r>
    </w:p>
    <w:p w:rsidR="008F0841" w:rsidRPr="008F0841" w:rsidRDefault="008F0841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 CYR"/>
          <w:b/>
          <w:sz w:val="28"/>
          <w:szCs w:val="28"/>
          <w:lang w:eastAsia="hi-IN" w:bidi="hi-IN"/>
        </w:rPr>
      </w:pPr>
      <w:r w:rsidRPr="008F0841">
        <w:rPr>
          <w:rFonts w:eastAsia="Times New Roman CYR"/>
          <w:sz w:val="28"/>
          <w:szCs w:val="28"/>
          <w:lang w:eastAsia="hi-IN" w:bidi="hi-IN"/>
        </w:rPr>
        <w:t>– филиал Федерального государственного бюджетного образовательного учреждения</w:t>
      </w:r>
    </w:p>
    <w:p w:rsidR="007E11DA" w:rsidRPr="007E11DA" w:rsidRDefault="008F0841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 CYR"/>
          <w:sz w:val="28"/>
          <w:szCs w:val="28"/>
          <w:lang w:eastAsia="hi-IN" w:bidi="hi-IN"/>
        </w:rPr>
      </w:pPr>
      <w:r w:rsidRPr="007E11DA">
        <w:rPr>
          <w:rFonts w:eastAsia="Times New Roman CYR"/>
          <w:b/>
          <w:sz w:val="28"/>
          <w:szCs w:val="28"/>
          <w:lang w:eastAsia="hi-IN" w:bidi="hi-IN"/>
        </w:rPr>
        <w:t xml:space="preserve"> </w:t>
      </w:r>
      <w:r w:rsidR="007E11DA" w:rsidRPr="007E11DA">
        <w:rPr>
          <w:rFonts w:eastAsia="Times New Roman CYR"/>
          <w:sz w:val="28"/>
          <w:szCs w:val="28"/>
          <w:lang w:eastAsia="hi-IN" w:bidi="hi-IN"/>
        </w:rPr>
        <w:t>высшего образования «Иркутский государственный университет путей сообщения»</w:t>
      </w:r>
    </w:p>
    <w:p w:rsidR="007E11DA" w:rsidRPr="007E11DA" w:rsidRDefault="007E11DA" w:rsidP="008F0841">
      <w:pPr>
        <w:pStyle w:val="2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7E11DA">
        <w:rPr>
          <w:rFonts w:ascii="Times New Roman" w:eastAsia="Times New Roman CYR" w:hAnsi="Times New Roman" w:cs="Times New Roman"/>
          <w:sz w:val="28"/>
          <w:szCs w:val="28"/>
        </w:rPr>
        <w:t>(</w:t>
      </w:r>
      <w:proofErr w:type="spellStart"/>
      <w:r w:rsidRPr="007E11DA">
        <w:rPr>
          <w:rFonts w:ascii="Times New Roman" w:eastAsia="Times New Roman CYR" w:hAnsi="Times New Roman" w:cs="Times New Roman"/>
          <w:sz w:val="28"/>
          <w:szCs w:val="28"/>
        </w:rPr>
        <w:t>КрИЖТ</w:t>
      </w:r>
      <w:proofErr w:type="spellEnd"/>
      <w:r w:rsidRPr="007E11D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 w:rsidRPr="007E11DA">
        <w:rPr>
          <w:rFonts w:ascii="Times New Roman" w:eastAsia="Times New Roman CYR" w:hAnsi="Times New Roman" w:cs="Times New Roman"/>
          <w:sz w:val="28"/>
          <w:szCs w:val="28"/>
        </w:rPr>
        <w:t>ИрГУПС</w:t>
      </w:r>
      <w:proofErr w:type="spellEnd"/>
      <w:r w:rsidRPr="007E11DA">
        <w:rPr>
          <w:rFonts w:ascii="Times New Roman" w:eastAsia="Times New Roman CYR" w:hAnsi="Times New Roman" w:cs="Times New Roman"/>
          <w:sz w:val="28"/>
          <w:szCs w:val="28"/>
        </w:rPr>
        <w:t>)</w:t>
      </w:r>
    </w:p>
    <w:p w:rsidR="007E11DA" w:rsidRPr="007E11DA" w:rsidRDefault="007E11DA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 CYR"/>
          <w:sz w:val="28"/>
          <w:szCs w:val="28"/>
          <w:lang w:eastAsia="hi-IN" w:bidi="hi-IN"/>
        </w:rPr>
      </w:pPr>
    </w:p>
    <w:p w:rsidR="00AB2B2E" w:rsidRPr="007E11DA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B2B2E" w:rsidRPr="00BE5D65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BE5D65">
        <w:rPr>
          <w:b/>
          <w:sz w:val="32"/>
          <w:szCs w:val="32"/>
        </w:rPr>
        <w:t xml:space="preserve">Студенческая аттестационная книжка </w:t>
      </w:r>
      <w:r w:rsidRPr="00BE5D65">
        <w:rPr>
          <w:b/>
          <w:sz w:val="32"/>
          <w:szCs w:val="32"/>
        </w:rPr>
        <w:br/>
        <w:t>производственного обучения</w:t>
      </w: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DE6CA6" w:rsidRDefault="008F0841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sz w:val="28"/>
          <w:szCs w:val="28"/>
        </w:rPr>
        <w:t>Красноярск</w:t>
      </w:r>
    </w:p>
    <w:p w:rsidR="00AB2B2E" w:rsidRPr="00DE6CA6" w:rsidRDefault="00AB2B2E" w:rsidP="008F0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AB2B2E" w:rsidRPr="00860669" w:rsidRDefault="00AB2B2E" w:rsidP="00860669">
      <w:pPr>
        <w:jc w:val="center"/>
        <w:rPr>
          <w:b/>
          <w:sz w:val="28"/>
          <w:szCs w:val="28"/>
        </w:rPr>
      </w:pPr>
      <w:r w:rsidRPr="000B6F1C">
        <w:rPr>
          <w:b/>
          <w:sz w:val="28"/>
          <w:szCs w:val="28"/>
        </w:rPr>
        <w:br w:type="page"/>
      </w:r>
    </w:p>
    <w:p w:rsidR="00AB2B2E" w:rsidRPr="00CF7116" w:rsidRDefault="00AB2B2E" w:rsidP="00AB2B2E">
      <w:pPr>
        <w:jc w:val="center"/>
        <w:rPr>
          <w:b/>
        </w:rPr>
      </w:pPr>
      <w:r w:rsidRPr="00CF7116">
        <w:rPr>
          <w:b/>
        </w:rPr>
        <w:lastRenderedPageBreak/>
        <w:t>ПАМЯТКА ВЛАДЕЛЬЦУ АТТЕСТАЦИОННОЙ КНИЖКИ</w:t>
      </w:r>
    </w:p>
    <w:p w:rsidR="00AB2B2E" w:rsidRPr="00CF7116" w:rsidRDefault="00AB2B2E" w:rsidP="00AB2B2E">
      <w:pPr>
        <w:jc w:val="center"/>
        <w:rPr>
          <w:b/>
        </w:rPr>
      </w:pP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Аттестационная книжка выдается </w:t>
      </w:r>
      <w:proofErr w:type="gramStart"/>
      <w:r w:rsidRPr="00CF7116">
        <w:rPr>
          <w:sz w:val="24"/>
          <w:szCs w:val="24"/>
        </w:rPr>
        <w:t>обучающемуся</w:t>
      </w:r>
      <w:proofErr w:type="gramEnd"/>
      <w:r w:rsidRPr="00CF7116">
        <w:rPr>
          <w:sz w:val="24"/>
          <w:szCs w:val="24"/>
        </w:rPr>
        <w:t xml:space="preserve"> отделом практической подготовки на весь период обучения в университете.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Аттестационная книжка является основным документом, служащим средством контроля и оценки качества практической подготовки обучающегося по учебной, производственной, в том числе преддипломной практике, для будущей его работы на производстве.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Аттестационная книжка выдаётся </w:t>
      </w:r>
      <w:proofErr w:type="gramStart"/>
      <w:r w:rsidRPr="00CF7116">
        <w:rPr>
          <w:sz w:val="24"/>
          <w:szCs w:val="24"/>
        </w:rPr>
        <w:t>обучающемуся</w:t>
      </w:r>
      <w:proofErr w:type="gramEnd"/>
      <w:r w:rsidRPr="00CF7116">
        <w:rPr>
          <w:sz w:val="24"/>
          <w:szCs w:val="24"/>
        </w:rPr>
        <w:t xml:space="preserve"> на руки только на время прохождения практики.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Перед началом каждой очередной практики </w:t>
      </w:r>
      <w:proofErr w:type="gramStart"/>
      <w:r w:rsidRPr="00CF7116">
        <w:rPr>
          <w:sz w:val="24"/>
          <w:szCs w:val="24"/>
        </w:rPr>
        <w:t>ответственный</w:t>
      </w:r>
      <w:proofErr w:type="gramEnd"/>
      <w:r w:rsidRPr="00CF7116">
        <w:rPr>
          <w:sz w:val="24"/>
          <w:szCs w:val="24"/>
        </w:rPr>
        <w:t xml:space="preserve"> от выпускающей кафедры выдаёт обучающемуся аттестационную книжку, о чём в журнале регистрации выдачи и возврата аттестационных книжек делается соответствующая запись.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proofErr w:type="gramStart"/>
      <w:r w:rsidRPr="00CF7116">
        <w:rPr>
          <w:sz w:val="24"/>
          <w:szCs w:val="24"/>
        </w:rPr>
        <w:t>Обучающийся, поступающий на работу на период практики, обязан предъявить администрации предприятия, учреждения, организации аттестационную книжку, оформленную в установленном порядке.</w:t>
      </w:r>
      <w:proofErr w:type="gramEnd"/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Порядок и содержание записей в аттестационной книжке определяется назначением каждого из ее разделов. Записи делают обучающийся – ее владелец, руководители практики от университета и от профильной организации, отделы управления персоналом профильной организации, где обучающийся проходит практику. Записи о нарушении трудовой дисциплины, техники безопасности делаются администрацией профильной организации. Внесение в книжку 3-ей записи об этих нарушениях влечет за собой увольнение обучающегося из профильной организации с последующим рассмотрением администрацией университета </w:t>
      </w:r>
      <w:proofErr w:type="gramStart"/>
      <w:r w:rsidRPr="00CF7116">
        <w:rPr>
          <w:sz w:val="24"/>
          <w:szCs w:val="24"/>
        </w:rPr>
        <w:t>вопроса</w:t>
      </w:r>
      <w:proofErr w:type="gramEnd"/>
      <w:r w:rsidRPr="00CF7116">
        <w:rPr>
          <w:sz w:val="24"/>
          <w:szCs w:val="24"/>
        </w:rPr>
        <w:t xml:space="preserve"> о дальнейшем пребывании обучаемого в университете.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b/>
          <w:sz w:val="24"/>
          <w:szCs w:val="24"/>
        </w:rPr>
      </w:pPr>
      <w:proofErr w:type="gramStart"/>
      <w:r w:rsidRPr="00CF7116">
        <w:rPr>
          <w:b/>
          <w:sz w:val="24"/>
          <w:szCs w:val="24"/>
        </w:rPr>
        <w:t>Контроль за</w:t>
      </w:r>
      <w:proofErr w:type="gramEnd"/>
      <w:r w:rsidRPr="00CF7116">
        <w:rPr>
          <w:b/>
          <w:sz w:val="24"/>
          <w:szCs w:val="24"/>
        </w:rPr>
        <w:t xml:space="preserve"> своевременным заполнением аттестационной книжки осуществляет сам обучающийся – ее владелец, все записи должны вестись четко и аккуратно. Книжку следует бережно хранить в течение обучения в университете. Удалять листы из книжки, кроме бланков командировочных удостоверений, воспрещается.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Порядок действий обучающегося после прибытия на практику. </w:t>
      </w:r>
    </w:p>
    <w:p w:rsidR="00AB2B2E" w:rsidRPr="00CF7116" w:rsidRDefault="00AB2B2E" w:rsidP="00AB2B2E">
      <w:pPr>
        <w:pStyle w:val="15"/>
        <w:numPr>
          <w:ilvl w:val="1"/>
          <w:numId w:val="29"/>
        </w:numPr>
        <w:spacing w:after="24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Порядок прохождения практики </w:t>
      </w:r>
      <w:proofErr w:type="gramStart"/>
      <w:r w:rsidRPr="00CF7116">
        <w:rPr>
          <w:sz w:val="24"/>
          <w:szCs w:val="24"/>
        </w:rPr>
        <w:t>обучающимися</w:t>
      </w:r>
      <w:proofErr w:type="gramEnd"/>
      <w:r w:rsidRPr="00CF7116">
        <w:rPr>
          <w:sz w:val="24"/>
          <w:szCs w:val="24"/>
        </w:rPr>
        <w:t xml:space="preserve"> в профильной организации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8.1.1</w:t>
      </w:r>
      <w:proofErr w:type="gramStart"/>
      <w:r w:rsidRPr="00CF7116">
        <w:rPr>
          <w:sz w:val="24"/>
          <w:szCs w:val="24"/>
        </w:rPr>
        <w:t xml:space="preserve"> В</w:t>
      </w:r>
      <w:proofErr w:type="gramEnd"/>
      <w:r w:rsidRPr="00CF7116">
        <w:rPr>
          <w:sz w:val="24"/>
          <w:szCs w:val="24"/>
        </w:rPr>
        <w:t xml:space="preserve"> первый день прохождения практики обучающийся обязан явиться в отдел управления персоналом профильной организации к началу рабочего дня, имея при себе паспорт, СНИЛС, заполненную Студенческую аттестационную книжку производственного обучения.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proofErr w:type="gramStart"/>
      <w:r w:rsidRPr="00CF7116">
        <w:rPr>
          <w:sz w:val="24"/>
          <w:szCs w:val="24"/>
        </w:rPr>
        <w:t>8.1.2 Обучающиеся по договорам о целевом обучении получают направление на медкомиссию о предприятия.</w:t>
      </w:r>
      <w:proofErr w:type="gramEnd"/>
      <w:r w:rsidRPr="00CF7116">
        <w:rPr>
          <w:sz w:val="24"/>
          <w:szCs w:val="24"/>
        </w:rPr>
        <w:t xml:space="preserve"> </w:t>
      </w:r>
      <w:proofErr w:type="gramStart"/>
      <w:r w:rsidRPr="00CF7116">
        <w:rPr>
          <w:sz w:val="24"/>
          <w:szCs w:val="24"/>
        </w:rPr>
        <w:t xml:space="preserve">Обучающиеся за счёт средств субсидий на выполнение государственного задания или за счёт средств физического или юридического лица </w:t>
      </w:r>
      <w:r w:rsidRPr="00CF7116">
        <w:rPr>
          <w:sz w:val="24"/>
          <w:szCs w:val="24"/>
        </w:rPr>
        <w:lastRenderedPageBreak/>
        <w:t>предоставляют справку о состоянии здоровья, полученную по месту прикрепления медицинского полиса обязательного медицинского страхования.</w:t>
      </w:r>
      <w:proofErr w:type="gramEnd"/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8.1.3</w:t>
      </w:r>
      <w:proofErr w:type="gramStart"/>
      <w:r w:rsidRPr="00CF7116">
        <w:rPr>
          <w:sz w:val="24"/>
          <w:szCs w:val="24"/>
        </w:rPr>
        <w:t xml:space="preserve"> П</w:t>
      </w:r>
      <w:proofErr w:type="gramEnd"/>
      <w:r w:rsidRPr="00CF7116">
        <w:rPr>
          <w:sz w:val="24"/>
          <w:szCs w:val="24"/>
        </w:rPr>
        <w:t>осле поступления на практику обучающийся проходит все необходимые инструктажи  по охране труда и технике безопасности.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8.1.4</w:t>
      </w:r>
      <w:proofErr w:type="gramStart"/>
      <w:r w:rsidRPr="00CF7116">
        <w:rPr>
          <w:sz w:val="24"/>
          <w:szCs w:val="24"/>
        </w:rPr>
        <w:t xml:space="preserve"> В</w:t>
      </w:r>
      <w:proofErr w:type="gramEnd"/>
      <w:r w:rsidRPr="00CF7116">
        <w:rPr>
          <w:sz w:val="24"/>
          <w:szCs w:val="24"/>
        </w:rPr>
        <w:t xml:space="preserve"> студенческой аттестационной книжке производственного обучения руководителем практики от профильной организации ставится отметка о согласовании индивидуального задания.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b/>
          <w:sz w:val="24"/>
          <w:szCs w:val="24"/>
        </w:rPr>
      </w:pPr>
      <w:r w:rsidRPr="00CF7116">
        <w:rPr>
          <w:sz w:val="24"/>
          <w:szCs w:val="24"/>
        </w:rPr>
        <w:t xml:space="preserve">8.1.5 </w:t>
      </w:r>
      <w:proofErr w:type="gramStart"/>
      <w:r w:rsidRPr="00CF7116">
        <w:rPr>
          <w:sz w:val="24"/>
          <w:szCs w:val="24"/>
        </w:rPr>
        <w:t>Обучающиеся</w:t>
      </w:r>
      <w:proofErr w:type="gramEnd"/>
      <w:r w:rsidRPr="00CF7116">
        <w:rPr>
          <w:sz w:val="24"/>
          <w:szCs w:val="24"/>
        </w:rPr>
        <w:t xml:space="preserve"> выполняют индивидуальное задание, пишут отчёт о практике.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8.1.6</w:t>
      </w:r>
      <w:proofErr w:type="gramStart"/>
      <w:r w:rsidRPr="00CF7116">
        <w:rPr>
          <w:sz w:val="24"/>
          <w:szCs w:val="24"/>
        </w:rPr>
        <w:t xml:space="preserve"> В</w:t>
      </w:r>
      <w:proofErr w:type="gramEnd"/>
      <w:r w:rsidRPr="00CF7116">
        <w:rPr>
          <w:sz w:val="24"/>
          <w:szCs w:val="24"/>
        </w:rPr>
        <w:t xml:space="preserve"> последний день практики обучающийся получает отзыв от руководителя практики от профильной организации о прохождении практики.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 8.1.7</w:t>
      </w:r>
      <w:proofErr w:type="gramStart"/>
      <w:r w:rsidRPr="00CF7116">
        <w:rPr>
          <w:sz w:val="24"/>
          <w:szCs w:val="24"/>
        </w:rPr>
        <w:t xml:space="preserve"> </w:t>
      </w:r>
      <w:r w:rsidRPr="00970536">
        <w:rPr>
          <w:sz w:val="24"/>
          <w:szCs w:val="24"/>
        </w:rPr>
        <w:t>П</w:t>
      </w:r>
      <w:proofErr w:type="gramEnd"/>
      <w:r w:rsidRPr="00970536">
        <w:rPr>
          <w:sz w:val="24"/>
          <w:szCs w:val="24"/>
        </w:rPr>
        <w:t xml:space="preserve">осле прохождения практики </w:t>
      </w:r>
      <w:r>
        <w:rPr>
          <w:sz w:val="24"/>
          <w:szCs w:val="24"/>
        </w:rPr>
        <w:t>о</w:t>
      </w:r>
      <w:r w:rsidRPr="00CF7116">
        <w:rPr>
          <w:sz w:val="24"/>
          <w:szCs w:val="24"/>
        </w:rPr>
        <w:t xml:space="preserve">бучающийся сдаёт руководителю практики от кафедры оригиналы и отправляет посредством ЭИОС (через личный кабинет студента) электронные копии следующих документов: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путёвки с отметками предприятия о прохождении практики,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индивидуального задания, согласованного с руководителем практики от профильной организации,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аттестационного листа и отзыва  руководителя практики от производства о работе обучающегося,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отчёта обучающегося о прохождении практики.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8.1.8</w:t>
      </w:r>
      <w:proofErr w:type="gramStart"/>
      <w:r w:rsidRPr="00CF7116">
        <w:rPr>
          <w:sz w:val="24"/>
          <w:szCs w:val="24"/>
        </w:rPr>
        <w:t xml:space="preserve"> П</w:t>
      </w:r>
      <w:proofErr w:type="gramEnd"/>
      <w:r w:rsidRPr="00CF7116">
        <w:rPr>
          <w:sz w:val="24"/>
          <w:szCs w:val="24"/>
        </w:rPr>
        <w:t>осле прохождения практики все оригиналы вышеперечисленных документов обучающиеся должны сдать руководителю практики от кафедры.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8.2 Порядок прохождения практики </w:t>
      </w:r>
      <w:proofErr w:type="gramStart"/>
      <w:r w:rsidRPr="00CF7116">
        <w:rPr>
          <w:sz w:val="24"/>
          <w:szCs w:val="24"/>
        </w:rPr>
        <w:t>обучающимися</w:t>
      </w:r>
      <w:proofErr w:type="gramEnd"/>
      <w:r w:rsidRPr="00CF7116">
        <w:rPr>
          <w:sz w:val="24"/>
          <w:szCs w:val="24"/>
        </w:rPr>
        <w:t xml:space="preserve"> в Университете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8.2.1</w:t>
      </w:r>
      <w:proofErr w:type="gramStart"/>
      <w:r w:rsidRPr="00CF7116">
        <w:rPr>
          <w:sz w:val="24"/>
          <w:szCs w:val="24"/>
        </w:rPr>
        <w:t xml:space="preserve"> П</w:t>
      </w:r>
      <w:proofErr w:type="gramEnd"/>
      <w:r w:rsidRPr="00CF7116">
        <w:rPr>
          <w:sz w:val="24"/>
          <w:szCs w:val="24"/>
        </w:rPr>
        <w:t>осле выхода приказа о допуске и направлении на практику руководитель практики выпускающей кафедры обеспечивает выдачу и заполнение в Студенческой аттестационной книжке практического обучения: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путёвки за подписью начальника отдела практической подготовки и содействия трудоустройству выпускников;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рабочего графика (плана) прохождения практики и индивидуального задания. 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8.2.4</w:t>
      </w:r>
      <w:proofErr w:type="gramStart"/>
      <w:r w:rsidRPr="00CF7116">
        <w:rPr>
          <w:sz w:val="24"/>
          <w:szCs w:val="24"/>
        </w:rPr>
        <w:t xml:space="preserve"> П</w:t>
      </w:r>
      <w:proofErr w:type="gramEnd"/>
      <w:r w:rsidRPr="00CF7116">
        <w:rPr>
          <w:sz w:val="24"/>
          <w:szCs w:val="24"/>
        </w:rPr>
        <w:t>о окончании практики руководитель практики от выпускающей кафедры: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- готовит и подписывает аттестационный лист и отзыв о работе </w:t>
      </w:r>
      <w:proofErr w:type="gramStart"/>
      <w:r w:rsidRPr="00CF7116">
        <w:rPr>
          <w:sz w:val="24"/>
          <w:szCs w:val="24"/>
        </w:rPr>
        <w:t>обучающегося</w:t>
      </w:r>
      <w:proofErr w:type="gramEnd"/>
      <w:r w:rsidRPr="00CF7116">
        <w:rPr>
          <w:sz w:val="24"/>
          <w:szCs w:val="24"/>
        </w:rPr>
        <w:t>;</w:t>
      </w:r>
    </w:p>
    <w:p w:rsidR="00AB2B2E" w:rsidRPr="00CF7116" w:rsidRDefault="00AB2B2E" w:rsidP="00AB2B2E">
      <w:pPr>
        <w:pStyle w:val="15"/>
        <w:spacing w:after="240"/>
        <w:ind w:left="357"/>
        <w:jc w:val="both"/>
        <w:rPr>
          <w:sz w:val="24"/>
          <w:szCs w:val="24"/>
        </w:rPr>
      </w:pPr>
      <w:r w:rsidRPr="00CF7116">
        <w:rPr>
          <w:sz w:val="24"/>
          <w:szCs w:val="24"/>
        </w:rPr>
        <w:t>- делает в путёвке отметки о начале и окончании практики, заверяет подпись руководителя практики печатью деканата.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После окончания очередной практики </w:t>
      </w:r>
      <w:proofErr w:type="gramStart"/>
      <w:r w:rsidRPr="00CF7116">
        <w:rPr>
          <w:sz w:val="24"/>
          <w:szCs w:val="24"/>
        </w:rPr>
        <w:t>обучающийся</w:t>
      </w:r>
      <w:proofErr w:type="gramEnd"/>
      <w:r w:rsidRPr="00CF7116">
        <w:rPr>
          <w:sz w:val="24"/>
          <w:szCs w:val="24"/>
        </w:rPr>
        <w:t xml:space="preserve"> сдаёт на хранение аттестационную книжку ответственному от выпускающей кафедры, о чём в журнале регистрации выдачи и возврата аттестационных книжек делается соответствующая запись.</w:t>
      </w:r>
    </w:p>
    <w:p w:rsidR="00AB2B2E" w:rsidRPr="00CF7116" w:rsidRDefault="00AB2B2E" w:rsidP="00AB2B2E">
      <w:pPr>
        <w:pStyle w:val="15"/>
        <w:numPr>
          <w:ilvl w:val="0"/>
          <w:numId w:val="29"/>
        </w:numPr>
        <w:spacing w:after="240"/>
        <w:ind w:left="357" w:hanging="357"/>
        <w:contextualSpacing w:val="0"/>
        <w:jc w:val="both"/>
        <w:rPr>
          <w:sz w:val="24"/>
          <w:szCs w:val="24"/>
        </w:rPr>
      </w:pPr>
      <w:r w:rsidRPr="00CF7116">
        <w:rPr>
          <w:sz w:val="24"/>
          <w:szCs w:val="24"/>
        </w:rPr>
        <w:t xml:space="preserve">После завершения полного цикла практической подготовки в университете  и успешного прохождения процедуры ГИА аттестационная книжка возвращается </w:t>
      </w:r>
      <w:proofErr w:type="gramStart"/>
      <w:r w:rsidRPr="00CF7116">
        <w:rPr>
          <w:sz w:val="24"/>
          <w:szCs w:val="24"/>
        </w:rPr>
        <w:t>обучающемуся</w:t>
      </w:r>
      <w:proofErr w:type="gramEnd"/>
      <w:r w:rsidRPr="00CF7116">
        <w:rPr>
          <w:sz w:val="24"/>
          <w:szCs w:val="24"/>
        </w:rPr>
        <w:t xml:space="preserve"> и может быть предъявлена на предприятии при оформлении на работу</w:t>
      </w:r>
      <w:r>
        <w:rPr>
          <w:sz w:val="24"/>
          <w:szCs w:val="24"/>
        </w:rPr>
        <w:t xml:space="preserve">. </w:t>
      </w:r>
    </w:p>
    <w:p w:rsidR="00AB2B2E" w:rsidRPr="00DE6CA6" w:rsidRDefault="00AB2B2E" w:rsidP="00AB2B2E">
      <w:pPr>
        <w:pStyle w:val="15"/>
        <w:ind w:left="360"/>
        <w:jc w:val="center"/>
      </w:pPr>
      <w:r w:rsidRPr="00DE6CA6">
        <w:rPr>
          <w:b/>
        </w:rPr>
        <w:br w:type="page"/>
      </w:r>
      <w:r w:rsidRPr="00DE6CA6">
        <w:rPr>
          <w:b/>
        </w:rPr>
        <w:lastRenderedPageBreak/>
        <w:t xml:space="preserve">СВЕДЕНИЯ ОБ </w:t>
      </w:r>
      <w:proofErr w:type="gramStart"/>
      <w:r w:rsidRPr="00DE6CA6">
        <w:rPr>
          <w:b/>
        </w:rPr>
        <w:t>ОБУЧАЮЩЕМСЯ</w:t>
      </w:r>
      <w:proofErr w:type="gramEnd"/>
      <w:r w:rsidRPr="00DE6CA6">
        <w:rPr>
          <w:b/>
        </w:rPr>
        <w:t xml:space="preserve"> </w:t>
      </w:r>
    </w:p>
    <w:p w:rsidR="00AB2B2E" w:rsidRPr="00DE6CA6" w:rsidRDefault="00AB2B2E" w:rsidP="00AB2B2E">
      <w:pPr>
        <w:pStyle w:val="15"/>
        <w:ind w:left="360"/>
      </w:pPr>
    </w:p>
    <w:p w:rsidR="00AB2B2E" w:rsidRPr="00DE6CA6" w:rsidRDefault="00AB2B2E" w:rsidP="00AB2B2E">
      <w:r w:rsidRPr="00DE6CA6">
        <w:t>Фамилия 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Имя ________________________________________________________________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Отчество 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Факультет 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Специальность / направление подготовки_____________________________________</w:t>
      </w:r>
    </w:p>
    <w:p w:rsidR="00AB2B2E" w:rsidRPr="00DE6CA6" w:rsidRDefault="00AB2B2E" w:rsidP="00AB2B2E"/>
    <w:p w:rsidR="00AB2B2E" w:rsidRPr="00DE6CA6" w:rsidRDefault="00AB2B2E" w:rsidP="00AB2B2E">
      <w:r w:rsidRPr="00DE6CA6">
        <w:t>____________________________________________________________________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Учебная группа 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Личная подпись</w:t>
      </w:r>
      <w:r w:rsidRPr="00DE6CA6">
        <w:br/>
        <w:t>владельца книжки 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860669" w:rsidP="00AB2B2E">
      <w:r>
        <w:t>Декан факультета</w:t>
      </w:r>
      <w:r w:rsidR="00AB2B2E" w:rsidRPr="00DE6CA6">
        <w:t xml:space="preserve"> _____________________________________</w:t>
      </w:r>
    </w:p>
    <w:p w:rsidR="00AB2B2E" w:rsidRPr="00DE6CA6" w:rsidRDefault="00AB2B2E" w:rsidP="00AB2B2E">
      <w:r w:rsidRPr="00DE6CA6">
        <w:t xml:space="preserve">                                                         (подпись)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« ______ » _____________________________________ 20 ___ г.</w:t>
      </w:r>
    </w:p>
    <w:p w:rsidR="00AB2B2E" w:rsidRPr="00DE6CA6" w:rsidRDefault="00AB2B2E" w:rsidP="00AB2B2E">
      <w:r w:rsidRPr="00DE6CA6">
        <w:t xml:space="preserve">                                   (дата выдачи книжки)</w:t>
      </w:r>
    </w:p>
    <w:p w:rsidR="00AB2B2E" w:rsidRPr="00DE6CA6" w:rsidRDefault="00AB2B2E" w:rsidP="00AB2B2E">
      <w:r w:rsidRPr="00DE6CA6">
        <w:br w:type="page"/>
      </w:r>
    </w:p>
    <w:p w:rsidR="00AB2B2E" w:rsidRDefault="00AB2B2E" w:rsidP="00AB2B2E">
      <w:pPr>
        <w:jc w:val="center"/>
        <w:rPr>
          <w:b/>
        </w:rPr>
      </w:pPr>
    </w:p>
    <w:p w:rsidR="00AB2B2E" w:rsidRPr="007A0711" w:rsidRDefault="00AB2B2E" w:rsidP="00AB2B2E">
      <w:pPr>
        <w:jc w:val="center"/>
        <w:rPr>
          <w:b/>
        </w:rPr>
      </w:pPr>
      <w:r w:rsidRPr="007A0711">
        <w:rPr>
          <w:b/>
        </w:rPr>
        <w:t>ПУТЕВКА</w:t>
      </w:r>
    </w:p>
    <w:p w:rsidR="006F4E8D" w:rsidRDefault="00AB2B2E" w:rsidP="00AB2B2E">
      <w:pPr>
        <w:jc w:val="center"/>
      </w:pPr>
      <w:r w:rsidRPr="00DE6CA6">
        <w:t>Иркутский государственный университет путей сообщения</w:t>
      </w:r>
    </w:p>
    <w:p w:rsidR="006F4E8D" w:rsidRPr="00D23BFA" w:rsidRDefault="006F4E8D" w:rsidP="006F4E8D">
      <w:pPr>
        <w:jc w:val="center"/>
        <w:rPr>
          <w:rFonts w:eastAsia="Times New Roman CYR"/>
          <w:b/>
          <w:lang w:eastAsia="hi-IN" w:bidi="hi-IN"/>
        </w:rPr>
      </w:pPr>
      <w:r w:rsidRPr="00D23BFA">
        <w:rPr>
          <w:rFonts w:eastAsia="Times New Roman CYR"/>
          <w:b/>
          <w:lang w:eastAsia="hi-IN" w:bidi="hi-IN"/>
        </w:rPr>
        <w:t xml:space="preserve">Красноярский институт железнодорожного транспорта </w:t>
      </w:r>
    </w:p>
    <w:p w:rsidR="006F4E8D" w:rsidRPr="00D23BFA" w:rsidRDefault="006F4E8D" w:rsidP="006F4E8D">
      <w:pPr>
        <w:ind w:left="-284"/>
        <w:jc w:val="center"/>
        <w:rPr>
          <w:rFonts w:eastAsia="Times New Roman CYR"/>
          <w:lang w:eastAsia="hi-IN" w:bidi="hi-IN"/>
        </w:rPr>
      </w:pPr>
      <w:r w:rsidRPr="00D23BFA">
        <w:rPr>
          <w:rFonts w:eastAsia="Times New Roman CYR"/>
          <w:lang w:eastAsia="hi-IN" w:bidi="hi-IN"/>
        </w:rPr>
        <w:t xml:space="preserve">   – филиал Федерального государственного бюджетного образовательного учреждения</w:t>
      </w:r>
    </w:p>
    <w:p w:rsidR="006F4E8D" w:rsidRPr="00D23BFA" w:rsidRDefault="006F4E8D" w:rsidP="006F4E8D">
      <w:pPr>
        <w:jc w:val="center"/>
        <w:rPr>
          <w:rFonts w:eastAsia="Times New Roman CYR"/>
          <w:lang w:eastAsia="hi-IN" w:bidi="hi-IN"/>
        </w:rPr>
      </w:pPr>
      <w:r w:rsidRPr="00D23BFA">
        <w:rPr>
          <w:rFonts w:eastAsia="Times New Roman CYR"/>
          <w:lang w:eastAsia="hi-IN" w:bidi="hi-IN"/>
        </w:rPr>
        <w:t xml:space="preserve">  высшего образования «Иркутский государственный университет путей сообщения»</w:t>
      </w:r>
    </w:p>
    <w:p w:rsidR="006F4E8D" w:rsidRDefault="006F4E8D" w:rsidP="006F4E8D">
      <w:pPr>
        <w:pStyle w:val="211"/>
        <w:jc w:val="center"/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(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КрИЖТ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ИрГУПС</w:t>
      </w:r>
      <w:proofErr w:type="spellEnd"/>
      <w:proofErr w:type="gramEnd"/>
    </w:p>
    <w:p w:rsidR="006F4E8D" w:rsidRPr="006F4E8D" w:rsidRDefault="006F4E8D" w:rsidP="006F4E8D">
      <w:pPr>
        <w:pStyle w:val="211"/>
        <w:jc w:val="center"/>
        <w:rPr>
          <w:rFonts w:ascii="Times New Roman" w:hAnsi="Times New Roman" w:cs="Times New Roman"/>
          <w:sz w:val="24"/>
        </w:rPr>
      </w:pPr>
      <w:r w:rsidRPr="006F4E8D">
        <w:rPr>
          <w:rFonts w:ascii="Times New Roman" w:hAnsi="Times New Roman" w:cs="Times New Roman"/>
          <w:sz w:val="24"/>
        </w:rPr>
        <w:t xml:space="preserve">на </w:t>
      </w:r>
      <w:r w:rsidR="00AB2B2E" w:rsidRPr="006F4E8D">
        <w:rPr>
          <w:rFonts w:ascii="Times New Roman" w:hAnsi="Times New Roman" w:cs="Times New Roman"/>
          <w:sz w:val="24"/>
        </w:rPr>
        <w:t xml:space="preserve">основании Положения об организации практической подготовки </w:t>
      </w:r>
      <w:proofErr w:type="gramStart"/>
      <w:r w:rsidR="00AB2B2E" w:rsidRPr="006F4E8D">
        <w:rPr>
          <w:rFonts w:ascii="Times New Roman" w:hAnsi="Times New Roman" w:cs="Times New Roman"/>
          <w:sz w:val="24"/>
        </w:rPr>
        <w:t>обучающихся</w:t>
      </w:r>
      <w:proofErr w:type="gramEnd"/>
      <w:r w:rsidR="00AB2B2E" w:rsidRPr="006F4E8D">
        <w:rPr>
          <w:rFonts w:ascii="Times New Roman" w:hAnsi="Times New Roman" w:cs="Times New Roman"/>
          <w:sz w:val="24"/>
        </w:rPr>
        <w:t xml:space="preserve"> </w:t>
      </w:r>
    </w:p>
    <w:p w:rsidR="00AB2B2E" w:rsidRPr="006F4E8D" w:rsidRDefault="00AB2B2E" w:rsidP="006F4E8D">
      <w:pPr>
        <w:pStyle w:val="211"/>
        <w:jc w:val="center"/>
        <w:rPr>
          <w:rFonts w:ascii="Times New Roman" w:eastAsia="Times New Roman CYR" w:hAnsi="Times New Roman" w:cs="Times New Roman"/>
          <w:sz w:val="24"/>
        </w:rPr>
      </w:pPr>
      <w:r w:rsidRPr="006F4E8D">
        <w:rPr>
          <w:rFonts w:ascii="Times New Roman" w:hAnsi="Times New Roman" w:cs="Times New Roman"/>
          <w:sz w:val="24"/>
        </w:rPr>
        <w:t>по программам высшего образования  и приказа</w:t>
      </w:r>
    </w:p>
    <w:p w:rsidR="00AB2B2E" w:rsidRPr="006F4E8D" w:rsidRDefault="00AB2B2E" w:rsidP="00AB2B2E">
      <w:pPr>
        <w:spacing w:line="360" w:lineRule="auto"/>
        <w:jc w:val="center"/>
      </w:pPr>
    </w:p>
    <w:p w:rsidR="00AB2B2E" w:rsidRPr="00DE6CA6" w:rsidRDefault="00AB2B2E" w:rsidP="00AB2B2E">
      <w:pPr>
        <w:spacing w:line="480" w:lineRule="auto"/>
        <w:jc w:val="both"/>
      </w:pPr>
      <w:r w:rsidRPr="00DE6CA6">
        <w:t xml:space="preserve">№ _______ </w:t>
      </w:r>
      <w:proofErr w:type="gramStart"/>
      <w:r w:rsidRPr="00DE6CA6">
        <w:t>от ___________________ направляет</w:t>
      </w:r>
      <w:proofErr w:type="gramEnd"/>
      <w:r w:rsidRPr="00DE6CA6">
        <w:t xml:space="preserve"> обучающегося ____ курса</w:t>
      </w:r>
    </w:p>
    <w:p w:rsidR="00AB2B2E" w:rsidRPr="00DE6CA6" w:rsidRDefault="00AB2B2E" w:rsidP="00AB2B2E">
      <w:r w:rsidRPr="00DE6CA6">
        <w:t>____________________________________________________________________</w:t>
      </w:r>
      <w:r w:rsidR="00D964F4">
        <w:t>_______</w:t>
      </w:r>
    </w:p>
    <w:p w:rsidR="00AB2B2E" w:rsidRPr="00DE6CA6" w:rsidRDefault="00AB2B2E" w:rsidP="00AB2B2E">
      <w:pPr>
        <w:jc w:val="center"/>
      </w:pPr>
      <w:r w:rsidRPr="00DE6CA6">
        <w:t>(Ф.И.О.)</w:t>
      </w:r>
    </w:p>
    <w:p w:rsidR="00AB2B2E" w:rsidRDefault="00AB2B2E" w:rsidP="001B6C00">
      <w:pPr>
        <w:spacing w:line="0" w:lineRule="atLeast"/>
      </w:pPr>
      <w:r w:rsidRPr="00DE6CA6">
        <w:t>для прох</w:t>
      </w:r>
      <w:r w:rsidR="006F4E8D">
        <w:t xml:space="preserve">ождения </w:t>
      </w:r>
      <w:r w:rsidR="001B6C00">
        <w:t>_______________________</w:t>
      </w:r>
      <w:r w:rsidRPr="00DE6CA6">
        <w:t>практики на (в)_________________</w:t>
      </w:r>
      <w:r w:rsidR="00D964F4">
        <w:t>_______</w:t>
      </w:r>
    </w:p>
    <w:p w:rsidR="001B6C00" w:rsidRPr="001B6C00" w:rsidRDefault="001B6C00" w:rsidP="001B6C00">
      <w:pPr>
        <w:spacing w:line="0" w:lineRule="atLeast"/>
        <w:rPr>
          <w:sz w:val="22"/>
          <w:szCs w:val="22"/>
        </w:rPr>
      </w:pPr>
      <w:r>
        <w:t xml:space="preserve">                                       </w:t>
      </w:r>
      <w:r w:rsidRPr="001B6C00">
        <w:rPr>
          <w:sz w:val="22"/>
          <w:szCs w:val="22"/>
        </w:rPr>
        <w:t>(вид практики)</w:t>
      </w:r>
    </w:p>
    <w:p w:rsidR="00AB2B2E" w:rsidRPr="00DE6CA6" w:rsidRDefault="00AB2B2E" w:rsidP="00AB2B2E">
      <w:r w:rsidRPr="00DE6CA6">
        <w:t xml:space="preserve"> ____________________________________________________________________</w:t>
      </w:r>
      <w:r w:rsidR="00D964F4">
        <w:t>_______</w:t>
      </w:r>
    </w:p>
    <w:p w:rsidR="00AB2B2E" w:rsidRPr="00DE6CA6" w:rsidRDefault="00AB2B2E" w:rsidP="00AB2B2E">
      <w:pPr>
        <w:jc w:val="center"/>
      </w:pPr>
      <w:r w:rsidRPr="00DE6CA6">
        <w:t>(наименование объекта)</w:t>
      </w:r>
    </w:p>
    <w:p w:rsidR="00AB2B2E" w:rsidRPr="00DE6CA6" w:rsidRDefault="00AB2B2E" w:rsidP="00AB2B2E">
      <w:pPr>
        <w:spacing w:line="360" w:lineRule="auto"/>
      </w:pPr>
    </w:p>
    <w:p w:rsidR="00D964F4" w:rsidRDefault="00AB2B2E" w:rsidP="00D964F4">
      <w:pPr>
        <w:spacing w:line="360" w:lineRule="auto"/>
      </w:pPr>
      <w:r w:rsidRPr="00DE6CA6">
        <w:t xml:space="preserve">Продолжительность практики ______ дней </w:t>
      </w:r>
    </w:p>
    <w:p w:rsidR="00AB2B2E" w:rsidRDefault="00AB2B2E" w:rsidP="00AB2B2E">
      <w:pPr>
        <w:spacing w:line="360" w:lineRule="auto"/>
      </w:pPr>
    </w:p>
    <w:p w:rsidR="00AB2B2E" w:rsidRPr="00DE6CA6" w:rsidRDefault="00AB2B2E" w:rsidP="00AB2B2E">
      <w:pPr>
        <w:spacing w:line="360" w:lineRule="auto"/>
      </w:pPr>
    </w:p>
    <w:p w:rsidR="00AB2B2E" w:rsidRPr="00DE6CA6" w:rsidRDefault="00D964F4" w:rsidP="00810A55">
      <w:pPr>
        <w:spacing w:line="168" w:lineRule="auto"/>
      </w:pPr>
      <w:r>
        <w:t>Руководитель производственной практики</w:t>
      </w:r>
      <w:r w:rsidR="00AB2B2E" w:rsidRPr="00DE6CA6">
        <w:t xml:space="preserve"> </w:t>
      </w:r>
      <w:bookmarkStart w:id="0" w:name="_GoBack"/>
      <w:bookmarkEnd w:id="0"/>
      <w:proofErr w:type="spellStart"/>
      <w:r w:rsidR="00810A55">
        <w:t>КрИЖТ</w:t>
      </w:r>
      <w:proofErr w:type="spellEnd"/>
      <w:r w:rsidR="00AB2B2E" w:rsidRPr="00DE6CA6">
        <w:t>______________________________</w:t>
      </w:r>
      <w:r w:rsidR="00810A55">
        <w:t>___</w:t>
      </w:r>
      <w:r w:rsidR="00AB2B2E" w:rsidRPr="00DE6CA6">
        <w:tab/>
      </w:r>
    </w:p>
    <w:p w:rsidR="00AB2B2E" w:rsidRPr="00DE6CA6" w:rsidRDefault="00AB2B2E" w:rsidP="00810A55">
      <w:pPr>
        <w:spacing w:line="168" w:lineRule="auto"/>
      </w:pPr>
      <w:r w:rsidRPr="00DE6CA6">
        <w:t xml:space="preserve">                                                                               </w:t>
      </w:r>
      <w:r w:rsidR="00810A55">
        <w:t xml:space="preserve">                                          </w:t>
      </w:r>
      <w:r w:rsidRPr="00DE6CA6">
        <w:t xml:space="preserve">   (подпись)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287557" w:rsidP="00AB2B2E">
      <w:r>
        <w:t>Приступил к практике</w:t>
      </w:r>
      <w:r w:rsidR="00AB2B2E" w:rsidRPr="00DE6CA6">
        <w:t>________________________________________________</w:t>
      </w:r>
      <w:r w:rsidR="00AB2B2E" w:rsidRPr="00DE6CA6">
        <w:tab/>
        <w:t xml:space="preserve">   </w:t>
      </w:r>
    </w:p>
    <w:p w:rsidR="00AB2B2E" w:rsidRPr="00DE6CA6" w:rsidRDefault="00AB2B2E" w:rsidP="00AB2B2E">
      <w:pPr>
        <w:spacing w:line="360" w:lineRule="auto"/>
        <w:jc w:val="center"/>
      </w:pPr>
      <w:r w:rsidRPr="00DE6CA6">
        <w:t>(число, месяц)</w:t>
      </w:r>
    </w:p>
    <w:p w:rsidR="00AB2B2E" w:rsidRPr="00DE6CA6" w:rsidRDefault="00AB2B2E" w:rsidP="00AB2B2E">
      <w:pPr>
        <w:spacing w:line="360" w:lineRule="auto"/>
        <w:jc w:val="center"/>
      </w:pPr>
    </w:p>
    <w:p w:rsidR="00AB2B2E" w:rsidRPr="00DE6CA6" w:rsidRDefault="00AB2B2E" w:rsidP="00AB2B2E">
      <w:pPr>
        <w:jc w:val="both"/>
      </w:pPr>
      <w:r w:rsidRPr="00DE6CA6">
        <w:t>________________________________________________________________</w:t>
      </w:r>
    </w:p>
    <w:p w:rsidR="00AB2B2E" w:rsidRPr="00DE6CA6" w:rsidRDefault="00AB2B2E" w:rsidP="00AB2B2E">
      <w:pPr>
        <w:jc w:val="center"/>
      </w:pPr>
      <w:r w:rsidRPr="00DE6CA6">
        <w:t>(подпись администрации предприятия)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287557" w:rsidP="00AB2B2E">
      <w:r>
        <w:t>Закончил практику</w:t>
      </w:r>
      <w:r w:rsidR="00AB2B2E" w:rsidRPr="00DE6CA6">
        <w:t xml:space="preserve">______________________________________________________ </w:t>
      </w:r>
    </w:p>
    <w:p w:rsidR="00AB2B2E" w:rsidRPr="00DE6CA6" w:rsidRDefault="00AB2B2E" w:rsidP="00AB2B2E">
      <w:pPr>
        <w:jc w:val="center"/>
      </w:pPr>
      <w:r w:rsidRPr="00DE6CA6">
        <w:t>(число, месяц)</w:t>
      </w:r>
    </w:p>
    <w:p w:rsidR="00AB2B2E" w:rsidRPr="00DE6CA6" w:rsidRDefault="00AB2B2E" w:rsidP="00AB2B2E">
      <w:pPr>
        <w:jc w:val="center"/>
      </w:pPr>
    </w:p>
    <w:p w:rsidR="00AB2B2E" w:rsidRPr="00DE6CA6" w:rsidRDefault="00AB2B2E" w:rsidP="00AB2B2E"/>
    <w:p w:rsidR="00AB2B2E" w:rsidRPr="00DE6CA6" w:rsidRDefault="00AB2B2E" w:rsidP="00AB2B2E">
      <w:r w:rsidRPr="00DE6CA6">
        <w:t>____________________________________________________________________</w:t>
      </w:r>
    </w:p>
    <w:p w:rsidR="00AB2B2E" w:rsidRPr="00DE6CA6" w:rsidRDefault="00AB2B2E" w:rsidP="00AB2B2E">
      <w:pPr>
        <w:jc w:val="center"/>
      </w:pPr>
      <w:r w:rsidRPr="00DE6CA6">
        <w:t>(подпись администрации предприятия)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42511">
      <w:pPr>
        <w:jc w:val="center"/>
        <w:rPr>
          <w:b/>
        </w:rPr>
      </w:pPr>
      <w:r w:rsidRPr="00DE6CA6">
        <w:br w:type="page"/>
      </w:r>
      <w:r w:rsidR="00A42511" w:rsidRPr="00DE6CA6">
        <w:rPr>
          <w:b/>
        </w:rPr>
        <w:lastRenderedPageBreak/>
        <w:t xml:space="preserve"> </w:t>
      </w:r>
    </w:p>
    <w:p w:rsidR="00AB2B2E" w:rsidRPr="00DE6CA6" w:rsidRDefault="00AB2B2E" w:rsidP="00AB2B2E">
      <w:pPr>
        <w:suppressAutoHyphens w:val="0"/>
        <w:rPr>
          <w:b/>
        </w:rPr>
      </w:pP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t>РАБОЧИЙ ГРАФИК (ПЛАН) ПРОХОЖДЕНИЯ ПРАКТИКИ</w:t>
      </w:r>
    </w:p>
    <w:tbl>
      <w:tblPr>
        <w:tblW w:w="9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5"/>
        <w:gridCol w:w="1842"/>
        <w:gridCol w:w="4428"/>
        <w:gridCol w:w="1701"/>
        <w:gridCol w:w="1559"/>
      </w:tblGrid>
      <w:tr w:rsidR="00AB2B2E" w:rsidRPr="00DE6CA6" w:rsidTr="00813C1D">
        <w:tc>
          <w:tcPr>
            <w:tcW w:w="455" w:type="dxa"/>
          </w:tcPr>
          <w:p w:rsidR="00AB2B2E" w:rsidRPr="00DE6CA6" w:rsidRDefault="00AB2B2E" w:rsidP="00813C1D">
            <w:pPr>
              <w:jc w:val="center"/>
            </w:pPr>
            <w:r w:rsidRPr="00DE6CA6">
              <w:t xml:space="preserve">№ </w:t>
            </w:r>
            <w:proofErr w:type="gramStart"/>
            <w:r w:rsidRPr="00DE6CA6">
              <w:t>п</w:t>
            </w:r>
            <w:proofErr w:type="gramEnd"/>
            <w:r w:rsidRPr="00DE6CA6">
              <w:t>/п</w:t>
            </w:r>
          </w:p>
        </w:tc>
        <w:tc>
          <w:tcPr>
            <w:tcW w:w="1842" w:type="dxa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Период</w:t>
            </w:r>
          </w:p>
        </w:tc>
        <w:tc>
          <w:tcPr>
            <w:tcW w:w="4428" w:type="dxa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Выполняемое мероприятие</w:t>
            </w:r>
          </w:p>
        </w:tc>
        <w:tc>
          <w:tcPr>
            <w:tcW w:w="1701" w:type="dxa"/>
          </w:tcPr>
          <w:p w:rsidR="00AB2B2E" w:rsidRPr="00D01406" w:rsidRDefault="00AB2B2E" w:rsidP="00813C1D">
            <w:pPr>
              <w:jc w:val="center"/>
              <w:rPr>
                <w:sz w:val="22"/>
                <w:szCs w:val="22"/>
              </w:rPr>
            </w:pPr>
            <w:r w:rsidRPr="00D01406">
              <w:rPr>
                <w:sz w:val="22"/>
                <w:szCs w:val="22"/>
              </w:rPr>
              <w:t>Место выполнения мероприятия</w:t>
            </w:r>
          </w:p>
        </w:tc>
        <w:tc>
          <w:tcPr>
            <w:tcW w:w="1559" w:type="dxa"/>
          </w:tcPr>
          <w:p w:rsidR="00AB2B2E" w:rsidRPr="002A04DE" w:rsidRDefault="00AB2B2E" w:rsidP="00813C1D">
            <w:pPr>
              <w:jc w:val="center"/>
              <w:rPr>
                <w:color w:val="FF0000"/>
                <w:sz w:val="22"/>
                <w:szCs w:val="22"/>
              </w:rPr>
            </w:pPr>
            <w:r w:rsidRPr="00D01406">
              <w:rPr>
                <w:sz w:val="22"/>
                <w:szCs w:val="22"/>
              </w:rPr>
              <w:t>Дата выполнения</w:t>
            </w:r>
            <w:r w:rsidRPr="00D0140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B2B2E" w:rsidRPr="00DE6CA6" w:rsidTr="00813C1D">
        <w:tc>
          <w:tcPr>
            <w:tcW w:w="455" w:type="dxa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</w:pPr>
          </w:p>
        </w:tc>
        <w:tc>
          <w:tcPr>
            <w:tcW w:w="184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За месяц до начала практики</w:t>
            </w: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Получение индивидуального задания, выполняемого в период практик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кафедра: 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За неделю до начала практики</w:t>
            </w: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Прохождение инструктажа по охране труда и технике безопасности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кафедра: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Merge w:val="restart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 w:val="restart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Первый день практики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Ознакомление с приказом о приеме на практику и назначении руководителя практики от профильной организации</w:t>
            </w:r>
          </w:p>
        </w:tc>
        <w:tc>
          <w:tcPr>
            <w:tcW w:w="1701" w:type="dxa"/>
            <w:vMerge w:val="restart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Профильная организация: 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Merge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Согласование с руководителем практики от профильной организации рабочего графика (плана) прохождения практики, индивидуального задания, выполняемого в период практики, содержания практики и планируемых результатов практики</w:t>
            </w:r>
          </w:p>
        </w:tc>
        <w:tc>
          <w:tcPr>
            <w:tcW w:w="1701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Merge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Прохождение медицинского осмотра и оформление на работу</w:t>
            </w:r>
          </w:p>
        </w:tc>
        <w:tc>
          <w:tcPr>
            <w:tcW w:w="1701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Merge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Прохождение инструктажа по охране труда, технике безопасности, пожарной безопасности на рабочем месте и ознакомление с правилами трудового внутреннего распорядка профильной организации </w:t>
            </w:r>
          </w:p>
        </w:tc>
        <w:tc>
          <w:tcPr>
            <w:tcW w:w="1701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rPr>
          <w:trHeight w:val="830"/>
        </w:trPr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Период практики</w:t>
            </w: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Выполнение индивидуального задания 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Профильная организация: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За три дня до окончания практики</w:t>
            </w: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Написание отчета по практике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Профильная организация: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 w:val="restart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Последний день практики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Получение отзыва от руководителя практики от профильной организации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Профильная организация: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455" w:type="dxa"/>
            <w:vAlign w:val="center"/>
          </w:tcPr>
          <w:p w:rsidR="00AB2B2E" w:rsidRPr="00DE6CA6" w:rsidRDefault="00AB2B2E" w:rsidP="00AB2B2E">
            <w:pPr>
              <w:pStyle w:val="af0"/>
              <w:numPr>
                <w:ilvl w:val="0"/>
                <w:numId w:val="38"/>
              </w:numPr>
              <w:suppressAutoHyphens w:val="0"/>
              <w:ind w:left="0" w:firstLine="0"/>
              <w:contextualSpacing/>
              <w:jc w:val="center"/>
            </w:pPr>
          </w:p>
        </w:tc>
        <w:tc>
          <w:tcPr>
            <w:tcW w:w="1842" w:type="dxa"/>
            <w:vMerge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428" w:type="dxa"/>
            <w:vAlign w:val="center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Отправка через ЭИОС университета отчетных документов и получение оценки результатов прохождения практики и выполнения индивидуального задания от руководителя практики от университета</w:t>
            </w:r>
          </w:p>
        </w:tc>
        <w:tc>
          <w:tcPr>
            <w:tcW w:w="1701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кафедра:</w:t>
            </w:r>
          </w:p>
        </w:tc>
        <w:tc>
          <w:tcPr>
            <w:tcW w:w="1559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</w:tbl>
    <w:tbl>
      <w:tblPr>
        <w:tblStyle w:val="af5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853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</w:t>
            </w:r>
            <w:r w:rsidR="00FD2506">
              <w:rPr>
                <w:sz w:val="25"/>
                <w:szCs w:val="25"/>
              </w:rPr>
              <w:t>одитель практики от института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</w:rPr>
            </w:pPr>
            <w:r w:rsidRPr="00DE6CA6">
              <w:rPr>
                <w:sz w:val="16"/>
              </w:rPr>
              <w:t>(Ф.И.О., должность)</w:t>
            </w:r>
          </w:p>
        </w:tc>
      </w:tr>
      <w:tr w:rsidR="00AB2B2E" w:rsidRPr="00DE6CA6" w:rsidTr="00813C1D">
        <w:trPr>
          <w:trHeight w:val="173"/>
        </w:trPr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СОГЛАСОВАНО:</w:t>
            </w: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/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853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(Ф.И.О., должность)</w:t>
            </w:r>
          </w:p>
        </w:tc>
      </w:tr>
    </w:tbl>
    <w:p w:rsidR="00AB2B2E" w:rsidRPr="00DE6CA6" w:rsidRDefault="00AB2B2E" w:rsidP="00AB2B2E">
      <w:pPr>
        <w:spacing w:line="480" w:lineRule="auto"/>
        <w:jc w:val="center"/>
        <w:rPr>
          <w:b/>
          <w:highlight w:val="yellow"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>СОДЕРЖАНИЕ ИНДИВИДУАЛЬНОГО ЗАДАНИЯ НА ПРАКТИКУ</w:t>
      </w:r>
    </w:p>
    <w:tbl>
      <w:tblPr>
        <w:tblStyle w:val="af5"/>
        <w:tblW w:w="9956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719"/>
        <w:gridCol w:w="4961"/>
      </w:tblGrid>
      <w:tr w:rsidR="00AB2B2E" w:rsidRPr="00DE6CA6" w:rsidTr="00813C1D">
        <w:trPr>
          <w:trHeight w:val="47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ind w:right="-61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Код </w:t>
            </w:r>
            <w:r w:rsidRPr="00DE6CA6">
              <w:rPr>
                <w:sz w:val="22"/>
                <w:szCs w:val="22"/>
              </w:rPr>
              <w:t>компетенции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Наименование компетенции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Выполняемая работа</w:t>
            </w:r>
          </w:p>
        </w:tc>
      </w:tr>
      <w:tr w:rsidR="00AB2B2E" w:rsidRPr="00DE6CA6" w:rsidTr="00813C1D">
        <w:trPr>
          <w:trHeight w:val="221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29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51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rPr>
          <w:trHeight w:val="573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</w:tbl>
    <w:p w:rsidR="00AB2B2E" w:rsidRPr="00DE6CA6" w:rsidRDefault="00AB2B2E" w:rsidP="00AB2B2E">
      <w:pPr>
        <w:jc w:val="center"/>
      </w:pPr>
    </w:p>
    <w:p w:rsidR="00AB2B2E" w:rsidRDefault="00AB2B2E" w:rsidP="00AB2B2E">
      <w:pPr>
        <w:jc w:val="center"/>
      </w:pPr>
    </w:p>
    <w:p w:rsidR="00AB2B2E" w:rsidRDefault="00AB2B2E" w:rsidP="00AB2B2E">
      <w:pPr>
        <w:jc w:val="center"/>
      </w:pPr>
    </w:p>
    <w:p w:rsidR="00AB2B2E" w:rsidRPr="00DE6CA6" w:rsidRDefault="00AB2B2E" w:rsidP="00AB2B2E">
      <w:pPr>
        <w:jc w:val="center"/>
      </w:pPr>
    </w:p>
    <w:tbl>
      <w:tblPr>
        <w:tblStyle w:val="af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</w:t>
            </w:r>
            <w:r w:rsidR="00FD4C5B">
              <w:rPr>
                <w:sz w:val="25"/>
                <w:szCs w:val="25"/>
              </w:rPr>
              <w:t>одитель практики от института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</w:rPr>
            </w:pPr>
            <w:r w:rsidRPr="00DE6CA6">
              <w:rPr>
                <w:sz w:val="16"/>
              </w:rPr>
              <w:t>(Ф.И.О., должность)</w:t>
            </w:r>
          </w:p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Согласовано:</w:t>
            </w: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(Ф.И.О., должность)</w:t>
            </w:r>
          </w:p>
        </w:tc>
      </w:tr>
      <w:tr w:rsidR="00AB2B2E" w:rsidRPr="00DE6CA6" w:rsidTr="00813C1D"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rPr>
          <w:trHeight w:val="963"/>
        </w:trPr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 xml:space="preserve">Приказ о закреплении 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руководителя практики</w:t>
            </w: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от профильной организации    № ________ от  «_____»  _________________  20___ г.</w:t>
            </w:r>
          </w:p>
        </w:tc>
      </w:tr>
      <w:tr w:rsidR="00AB2B2E" w:rsidRPr="00DE6CA6" w:rsidTr="00813C1D">
        <w:tc>
          <w:tcPr>
            <w:tcW w:w="9486" w:type="dxa"/>
            <w:gridSpan w:val="4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М.П.</w:t>
            </w:r>
          </w:p>
        </w:tc>
      </w:tr>
    </w:tbl>
    <w:p w:rsidR="00AB2B2E" w:rsidRPr="00DE6CA6" w:rsidRDefault="00AB2B2E" w:rsidP="00AB2B2E">
      <w:pPr>
        <w:jc w:val="center"/>
      </w:pP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 xml:space="preserve">АТТЕСТАЦИОННЫЙ ЛИСТ </w:t>
      </w:r>
    </w:p>
    <w:tbl>
      <w:tblPr>
        <w:tblStyle w:val="af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327"/>
        <w:gridCol w:w="85"/>
        <w:gridCol w:w="542"/>
        <w:gridCol w:w="76"/>
        <w:gridCol w:w="199"/>
        <w:gridCol w:w="138"/>
        <w:gridCol w:w="404"/>
        <w:gridCol w:w="138"/>
        <w:gridCol w:w="1134"/>
        <w:gridCol w:w="76"/>
        <w:gridCol w:w="65"/>
        <w:gridCol w:w="1199"/>
        <w:gridCol w:w="212"/>
        <w:gridCol w:w="75"/>
        <w:gridCol w:w="63"/>
        <w:gridCol w:w="425"/>
        <w:gridCol w:w="423"/>
        <w:gridCol w:w="142"/>
        <w:gridCol w:w="142"/>
        <w:gridCol w:w="141"/>
        <w:gridCol w:w="885"/>
        <w:gridCol w:w="558"/>
        <w:gridCol w:w="690"/>
      </w:tblGrid>
      <w:tr w:rsidR="00AB2B2E" w:rsidRPr="00DE6CA6" w:rsidTr="00813C1D">
        <w:tc>
          <w:tcPr>
            <w:tcW w:w="1616" w:type="dxa"/>
            <w:gridSpan w:val="2"/>
          </w:tcPr>
          <w:p w:rsidR="00AB2B2E" w:rsidRPr="00DE6CA6" w:rsidRDefault="00AB2B2E" w:rsidP="00813C1D">
            <w:pPr>
              <w:jc w:val="right"/>
            </w:pPr>
            <w:r w:rsidRPr="00DE6CA6">
              <w:t>по</w:t>
            </w:r>
          </w:p>
        </w:tc>
        <w:tc>
          <w:tcPr>
            <w:tcW w:w="85" w:type="dxa"/>
          </w:tcPr>
          <w:p w:rsidR="00AB2B2E" w:rsidRPr="00DE6CA6" w:rsidRDefault="00AB2B2E" w:rsidP="00813C1D">
            <w:pPr>
              <w:jc w:val="right"/>
            </w:pPr>
          </w:p>
        </w:tc>
        <w:tc>
          <w:tcPr>
            <w:tcW w:w="5529" w:type="dxa"/>
            <w:gridSpan w:val="17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141" w:type="dxa"/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2160" w:type="dxa"/>
            <w:gridSpan w:val="3"/>
          </w:tcPr>
          <w:p w:rsidR="00AB2B2E" w:rsidRPr="00DE6CA6" w:rsidRDefault="00AB2B2E" w:rsidP="00813C1D">
            <w:r w:rsidRPr="00DE6CA6">
              <w:t>практике</w:t>
            </w:r>
          </w:p>
        </w:tc>
      </w:tr>
      <w:tr w:rsidR="00AB2B2E" w:rsidRPr="00DE6CA6" w:rsidTr="00813C1D">
        <w:tc>
          <w:tcPr>
            <w:tcW w:w="1616" w:type="dxa"/>
            <w:gridSpan w:val="2"/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85" w:type="dxa"/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5529" w:type="dxa"/>
            <w:gridSpan w:val="17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указать вид практики</w:t>
            </w:r>
          </w:p>
        </w:tc>
        <w:tc>
          <w:tcPr>
            <w:tcW w:w="141" w:type="dxa"/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2160" w:type="dxa"/>
            <w:gridSpan w:val="3"/>
          </w:tcPr>
          <w:p w:rsidR="00AB2B2E" w:rsidRPr="00DE6CA6" w:rsidRDefault="00AB2B2E" w:rsidP="00813C1D">
            <w:pPr>
              <w:jc w:val="center"/>
            </w:pPr>
          </w:p>
        </w:tc>
      </w:tr>
      <w:tr w:rsidR="00AB2B2E" w:rsidRPr="00DE6CA6" w:rsidTr="00813C1D">
        <w:tc>
          <w:tcPr>
            <w:tcW w:w="1616" w:type="dxa"/>
            <w:gridSpan w:val="2"/>
          </w:tcPr>
          <w:p w:rsidR="00AB2B2E" w:rsidRPr="00DE6CA6" w:rsidRDefault="00AB2B2E" w:rsidP="00813C1D">
            <w:pPr>
              <w:jc w:val="right"/>
            </w:pPr>
            <w:r w:rsidRPr="00DE6CA6">
              <w:t>Студен</w:t>
            </w:r>
            <w:proofErr w:type="gramStart"/>
            <w:r w:rsidRPr="00DE6CA6">
              <w:t>т(</w:t>
            </w:r>
            <w:proofErr w:type="gramEnd"/>
            <w:r w:rsidRPr="00DE6CA6">
              <w:t>ка)</w:t>
            </w:r>
          </w:p>
        </w:tc>
        <w:tc>
          <w:tcPr>
            <w:tcW w:w="85" w:type="dxa"/>
          </w:tcPr>
          <w:p w:rsidR="00AB2B2E" w:rsidRPr="00DE6CA6" w:rsidRDefault="00AB2B2E" w:rsidP="00813C1D">
            <w:pPr>
              <w:jc w:val="right"/>
              <w:rPr>
                <w:b/>
              </w:rPr>
            </w:pPr>
          </w:p>
        </w:tc>
        <w:tc>
          <w:tcPr>
            <w:tcW w:w="4253" w:type="dxa"/>
            <w:gridSpan w:val="11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142" w:type="dxa"/>
            <w:gridSpan w:val="2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AB2B2E" w:rsidRPr="00DE6CA6" w:rsidRDefault="00AB2B2E" w:rsidP="00813C1D">
            <w:r w:rsidRPr="00DE6CA6">
              <w:t>группы</w:t>
            </w:r>
          </w:p>
        </w:tc>
        <w:tc>
          <w:tcPr>
            <w:tcW w:w="142" w:type="dxa"/>
          </w:tcPr>
          <w:p w:rsidR="00AB2B2E" w:rsidRPr="00DE6CA6" w:rsidRDefault="00AB2B2E" w:rsidP="00813C1D"/>
        </w:tc>
        <w:tc>
          <w:tcPr>
            <w:tcW w:w="2443" w:type="dxa"/>
            <w:gridSpan w:val="5"/>
            <w:tcBorders>
              <w:bottom w:val="single" w:sz="4" w:space="0" w:color="auto"/>
            </w:tcBorders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1616" w:type="dxa"/>
            <w:gridSpan w:val="2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85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4253" w:type="dxa"/>
            <w:gridSpan w:val="11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Ф.И.О. студента (</w:t>
            </w:r>
            <w:proofErr w:type="spellStart"/>
            <w:r w:rsidRPr="00DE6CA6">
              <w:rPr>
                <w:sz w:val="16"/>
                <w:szCs w:val="16"/>
              </w:rPr>
              <w:t>ки</w:t>
            </w:r>
            <w:proofErr w:type="spellEnd"/>
            <w:r w:rsidRPr="00DE6CA6">
              <w:rPr>
                <w:sz w:val="16"/>
                <w:szCs w:val="16"/>
              </w:rPr>
              <w:t>)</w:t>
            </w:r>
          </w:p>
        </w:tc>
        <w:tc>
          <w:tcPr>
            <w:tcW w:w="142" w:type="dxa"/>
            <w:gridSpan w:val="2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142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c>
          <w:tcPr>
            <w:tcW w:w="4395" w:type="dxa"/>
            <w:gridSpan w:val="10"/>
          </w:tcPr>
          <w:p w:rsidR="00AB2B2E" w:rsidRPr="00DE6CA6" w:rsidRDefault="00AB2B2E" w:rsidP="00813C1D">
            <w:pPr>
              <w:rPr>
                <w:sz w:val="16"/>
                <w:szCs w:val="16"/>
              </w:rPr>
            </w:pPr>
            <w:r w:rsidRPr="00DE6CA6">
              <w:t>специальности / направления подготовки</w:t>
            </w:r>
          </w:p>
        </w:tc>
        <w:tc>
          <w:tcPr>
            <w:tcW w:w="76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5060" w:type="dxa"/>
            <w:gridSpan w:val="13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c>
          <w:tcPr>
            <w:tcW w:w="3119" w:type="dxa"/>
            <w:gridSpan w:val="8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142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5"/>
          </w:tcPr>
          <w:p w:rsidR="00AB2B2E" w:rsidRPr="00DE6CA6" w:rsidRDefault="00AB2B2E" w:rsidP="00813C1D">
            <w:r w:rsidRPr="00DE6CA6">
              <w:t>специализации/профиля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c>
          <w:tcPr>
            <w:tcW w:w="311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</w:p>
        </w:tc>
        <w:tc>
          <w:tcPr>
            <w:tcW w:w="142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AB2B2E" w:rsidRPr="00DE6CA6" w:rsidRDefault="00AB2B2E" w:rsidP="00813C1D"/>
        </w:tc>
        <w:tc>
          <w:tcPr>
            <w:tcW w:w="76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350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</w:tr>
      <w:tr w:rsidR="00AB2B2E" w:rsidRPr="00DE6CA6" w:rsidTr="00813C1D"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2"/>
              </w:rPr>
            </w:pPr>
          </w:p>
          <w:p w:rsidR="00AB2B2E" w:rsidRPr="00DE6CA6" w:rsidRDefault="00034A76" w:rsidP="00813C1D">
            <w:pPr>
              <w:jc w:val="center"/>
            </w:pPr>
            <w:r>
              <w:t>успешно проше</w:t>
            </w:r>
            <w:proofErr w:type="gramStart"/>
            <w:r>
              <w:t>л</w:t>
            </w:r>
            <w:r w:rsidR="00AB2B2E" w:rsidRPr="00DE6CA6">
              <w:t>(</w:t>
            </w:r>
            <w:proofErr w:type="gramEnd"/>
            <w:r w:rsidR="00AB2B2E" w:rsidRPr="00DE6CA6">
              <w:t>ла)</w:t>
            </w:r>
          </w:p>
        </w:tc>
        <w:tc>
          <w:tcPr>
            <w:tcW w:w="76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vAlign w:val="bottom"/>
          </w:tcPr>
          <w:p w:rsidR="00AB2B2E" w:rsidRPr="00DE6CA6" w:rsidRDefault="00AB2B2E" w:rsidP="00813C1D">
            <w:r w:rsidRPr="00DE6CA6">
              <w:t>практику в объёме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B2E" w:rsidRPr="00DE6CA6" w:rsidRDefault="00AB2B2E" w:rsidP="00813C1D"/>
        </w:tc>
        <w:tc>
          <w:tcPr>
            <w:tcW w:w="1878" w:type="dxa"/>
            <w:gridSpan w:val="5"/>
            <w:tcBorders>
              <w:top w:val="single" w:sz="4" w:space="0" w:color="auto"/>
            </w:tcBorders>
            <w:vAlign w:val="bottom"/>
          </w:tcPr>
          <w:p w:rsidR="00AB2B2E" w:rsidRPr="00DE6CA6" w:rsidRDefault="00AB2B2E" w:rsidP="00813C1D">
            <w:r w:rsidRPr="00DE6CA6">
              <w:t>зачётных единиц,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2268" w:type="dxa"/>
            <w:gridSpan w:val="4"/>
          </w:tcPr>
          <w:p w:rsidR="00AB2B2E" w:rsidRPr="00DE6CA6" w:rsidRDefault="00AB2B2E" w:rsidP="00813C1D">
            <w:pPr>
              <w:jc w:val="center"/>
              <w:rPr>
                <w:sz w:val="12"/>
              </w:rPr>
            </w:pPr>
          </w:p>
        </w:tc>
        <w:tc>
          <w:tcPr>
            <w:tcW w:w="76" w:type="dxa"/>
          </w:tcPr>
          <w:p w:rsidR="00AB2B2E" w:rsidRPr="00DE6CA6" w:rsidRDefault="00AB2B2E" w:rsidP="00813C1D">
            <w:pPr>
              <w:jc w:val="center"/>
              <w:rPr>
                <w:b/>
              </w:rPr>
            </w:pPr>
          </w:p>
        </w:tc>
        <w:tc>
          <w:tcPr>
            <w:tcW w:w="2192" w:type="dxa"/>
            <w:gridSpan w:val="7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указать вид практики</w:t>
            </w:r>
          </w:p>
        </w:tc>
        <w:tc>
          <w:tcPr>
            <w:tcW w:w="1985" w:type="dxa"/>
            <w:gridSpan w:val="5"/>
            <w:vAlign w:val="bottom"/>
          </w:tcPr>
          <w:p w:rsidR="00AB2B2E" w:rsidRPr="00DE6CA6" w:rsidRDefault="00AB2B2E" w:rsidP="00813C1D"/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AB2B2E" w:rsidRPr="00DE6CA6" w:rsidRDefault="00AB2B2E" w:rsidP="00813C1D"/>
        </w:tc>
        <w:tc>
          <w:tcPr>
            <w:tcW w:w="1878" w:type="dxa"/>
            <w:gridSpan w:val="5"/>
            <w:vAlign w:val="bottom"/>
          </w:tcPr>
          <w:p w:rsidR="00AB2B2E" w:rsidRPr="00DE6CA6" w:rsidRDefault="00AB2B2E" w:rsidP="00813C1D"/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2552" w:type="dxa"/>
            <w:gridSpan w:val="6"/>
            <w:vAlign w:val="bottom"/>
          </w:tcPr>
          <w:p w:rsidR="00AB2B2E" w:rsidRPr="00DE6CA6" w:rsidRDefault="00AB2B2E" w:rsidP="00813C1D">
            <w:r w:rsidRPr="00DE6CA6">
              <w:t>академических часов</w:t>
            </w:r>
          </w:p>
        </w:tc>
        <w:tc>
          <w:tcPr>
            <w:tcW w:w="142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3260" w:type="dxa"/>
            <w:gridSpan w:val="7"/>
            <w:vAlign w:val="bottom"/>
          </w:tcPr>
          <w:p w:rsidR="00AB2B2E" w:rsidRPr="00DE6CA6" w:rsidRDefault="00AB2B2E" w:rsidP="00813C1D"/>
        </w:tc>
        <w:tc>
          <w:tcPr>
            <w:tcW w:w="142" w:type="dxa"/>
            <w:gridSpan w:val="2"/>
            <w:vAlign w:val="bottom"/>
          </w:tcPr>
          <w:p w:rsidR="00AB2B2E" w:rsidRPr="00DE6CA6" w:rsidRDefault="00AB2B2E" w:rsidP="00813C1D"/>
        </w:tc>
        <w:tc>
          <w:tcPr>
            <w:tcW w:w="850" w:type="dxa"/>
            <w:gridSpan w:val="2"/>
            <w:vAlign w:val="bottom"/>
          </w:tcPr>
          <w:p w:rsidR="00AB2B2E" w:rsidRPr="00DE6CA6" w:rsidRDefault="00AB2B2E" w:rsidP="00813C1D"/>
        </w:tc>
        <w:tc>
          <w:tcPr>
            <w:tcW w:w="142" w:type="dxa"/>
            <w:vAlign w:val="bottom"/>
          </w:tcPr>
          <w:p w:rsidR="00AB2B2E" w:rsidRPr="00DE6CA6" w:rsidRDefault="00AB2B2E" w:rsidP="00813C1D"/>
        </w:tc>
        <w:tc>
          <w:tcPr>
            <w:tcW w:w="2443" w:type="dxa"/>
            <w:gridSpan w:val="5"/>
            <w:vAlign w:val="bottom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9531" w:type="dxa"/>
            <w:gridSpan w:val="24"/>
            <w:vAlign w:val="bottom"/>
          </w:tcPr>
          <w:p w:rsidR="00AB2B2E" w:rsidRPr="00DE6CA6" w:rsidRDefault="00AB2B2E" w:rsidP="00813C1D">
            <w:r w:rsidRPr="00DE6CA6">
              <w:t>с «____» __________________ 20___ г. по «____» __________________ 20___ г.</w:t>
            </w:r>
          </w:p>
        </w:tc>
      </w:tr>
      <w:tr w:rsidR="00AB2B2E" w:rsidRPr="00DE6CA6" w:rsidTr="00813C1D">
        <w:tc>
          <w:tcPr>
            <w:tcW w:w="1616" w:type="dxa"/>
            <w:gridSpan w:val="2"/>
            <w:vAlign w:val="bottom"/>
          </w:tcPr>
          <w:p w:rsidR="00AB2B2E" w:rsidRPr="00DE6CA6" w:rsidRDefault="00AB2B2E" w:rsidP="00813C1D"/>
        </w:tc>
        <w:tc>
          <w:tcPr>
            <w:tcW w:w="85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4253" w:type="dxa"/>
            <w:gridSpan w:val="11"/>
            <w:vAlign w:val="bottom"/>
          </w:tcPr>
          <w:p w:rsidR="00AB2B2E" w:rsidRPr="00DE6CA6" w:rsidRDefault="00AB2B2E" w:rsidP="00813C1D"/>
        </w:tc>
        <w:tc>
          <w:tcPr>
            <w:tcW w:w="142" w:type="dxa"/>
            <w:gridSpan w:val="2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2443" w:type="dxa"/>
            <w:gridSpan w:val="5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</w:tr>
      <w:tr w:rsidR="00AB2B2E" w:rsidRPr="00DE6CA6" w:rsidTr="00813C1D">
        <w:tc>
          <w:tcPr>
            <w:tcW w:w="3119" w:type="dxa"/>
            <w:gridSpan w:val="8"/>
            <w:vAlign w:val="bottom"/>
          </w:tcPr>
          <w:p w:rsidR="00AB2B2E" w:rsidRPr="00DE6CA6" w:rsidRDefault="00AB2B2E" w:rsidP="00813C1D">
            <w:r w:rsidRPr="00DE6CA6">
              <w:t>По результатам прохождения</w:t>
            </w:r>
          </w:p>
        </w:tc>
        <w:tc>
          <w:tcPr>
            <w:tcW w:w="142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vAlign w:val="bottom"/>
          </w:tcPr>
          <w:p w:rsidR="00AB2B2E" w:rsidRPr="00DE6CA6" w:rsidRDefault="00AB2B2E" w:rsidP="00813C1D"/>
        </w:tc>
        <w:tc>
          <w:tcPr>
            <w:tcW w:w="142" w:type="dxa"/>
            <w:gridSpan w:val="2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3435" w:type="dxa"/>
            <w:gridSpan w:val="8"/>
            <w:vAlign w:val="bottom"/>
          </w:tcPr>
          <w:p w:rsidR="00AB2B2E" w:rsidRPr="00DE6CA6" w:rsidRDefault="00AB2B2E" w:rsidP="00813C1D">
            <w:r w:rsidRPr="00DE6CA6">
              <w:t xml:space="preserve">практики студент (ка) </w:t>
            </w:r>
          </w:p>
        </w:tc>
      </w:tr>
      <w:tr w:rsidR="00AB2B2E" w:rsidRPr="00DE6CA6" w:rsidTr="00813C1D">
        <w:tc>
          <w:tcPr>
            <w:tcW w:w="3119" w:type="dxa"/>
            <w:gridSpan w:val="8"/>
            <w:vAlign w:val="bottom"/>
          </w:tcPr>
          <w:p w:rsidR="00AB2B2E" w:rsidRPr="00DE6CA6" w:rsidRDefault="00AB2B2E" w:rsidP="00813C1D"/>
        </w:tc>
        <w:tc>
          <w:tcPr>
            <w:tcW w:w="142" w:type="dxa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  <w:szCs w:val="16"/>
              </w:rPr>
              <w:t>указать вид практики</w:t>
            </w:r>
          </w:p>
        </w:tc>
        <w:tc>
          <w:tcPr>
            <w:tcW w:w="142" w:type="dxa"/>
            <w:gridSpan w:val="2"/>
            <w:vAlign w:val="bottom"/>
          </w:tcPr>
          <w:p w:rsidR="00AB2B2E" w:rsidRPr="00DE6CA6" w:rsidRDefault="00AB2B2E" w:rsidP="00813C1D">
            <w:pPr>
              <w:rPr>
                <w:b/>
              </w:rPr>
            </w:pPr>
          </w:p>
        </w:tc>
        <w:tc>
          <w:tcPr>
            <w:tcW w:w="850" w:type="dxa"/>
            <w:gridSpan w:val="2"/>
            <w:vAlign w:val="bottom"/>
          </w:tcPr>
          <w:p w:rsidR="00AB2B2E" w:rsidRPr="00DE6CA6" w:rsidRDefault="00AB2B2E" w:rsidP="00813C1D"/>
        </w:tc>
        <w:tc>
          <w:tcPr>
            <w:tcW w:w="142" w:type="dxa"/>
            <w:vAlign w:val="bottom"/>
          </w:tcPr>
          <w:p w:rsidR="00AB2B2E" w:rsidRPr="00DE6CA6" w:rsidRDefault="00AB2B2E" w:rsidP="00813C1D"/>
        </w:tc>
        <w:tc>
          <w:tcPr>
            <w:tcW w:w="2443" w:type="dxa"/>
            <w:gridSpan w:val="5"/>
            <w:vAlign w:val="bottom"/>
          </w:tcPr>
          <w:p w:rsidR="00AB2B2E" w:rsidRPr="00DE6CA6" w:rsidRDefault="00AB2B2E" w:rsidP="00813C1D"/>
        </w:tc>
      </w:tr>
      <w:tr w:rsidR="00AB2B2E" w:rsidRPr="00DE6CA6" w:rsidTr="00813C1D">
        <w:tc>
          <w:tcPr>
            <w:tcW w:w="9531" w:type="dxa"/>
            <w:gridSpan w:val="24"/>
            <w:vAlign w:val="bottom"/>
          </w:tcPr>
          <w:p w:rsidR="00AB2B2E" w:rsidRPr="00DE6CA6" w:rsidRDefault="00AB2B2E" w:rsidP="00813C1D">
            <w:r w:rsidRPr="00DE6CA6">
              <w:t>показа</w:t>
            </w:r>
            <w:proofErr w:type="gramStart"/>
            <w:r w:rsidRPr="00DE6CA6">
              <w:t>л(</w:t>
            </w:r>
            <w:proofErr w:type="gramEnd"/>
            <w:r w:rsidRPr="00DE6CA6">
              <w:t xml:space="preserve">а) следующий уровень </w:t>
            </w:r>
            <w:proofErr w:type="spellStart"/>
            <w:r w:rsidRPr="00DE6CA6">
              <w:t>сформированности</w:t>
            </w:r>
            <w:proofErr w:type="spellEnd"/>
            <w:r w:rsidRPr="00DE6CA6">
              <w:t xml:space="preserve"> компетенций:</w:t>
            </w: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 w:val="restart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3260" w:type="dxa"/>
            <w:gridSpan w:val="11"/>
            <w:vMerge w:val="restart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4995" w:type="dxa"/>
            <w:gridSpan w:val="12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Уровни освоения компетенций</w:t>
            </w: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0"/>
        </w:trPr>
        <w:tc>
          <w:tcPr>
            <w:tcW w:w="1276" w:type="dxa"/>
            <w:vMerge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Merge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Высокий</w:t>
            </w: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Базовый</w:t>
            </w: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Минимальный</w:t>
            </w: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jc w:val="center"/>
              <w:rPr>
                <w:sz w:val="20"/>
                <w:szCs w:val="20"/>
              </w:rPr>
            </w:pPr>
            <w:r w:rsidRPr="00DE6CA6">
              <w:rPr>
                <w:sz w:val="20"/>
                <w:szCs w:val="20"/>
              </w:rPr>
              <w:t>Не освоена</w:t>
            </w: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  <w:tr w:rsidR="00AB2B2E" w:rsidRPr="00DE6CA6" w:rsidTr="00813C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1276" w:type="dxa"/>
            <w:vAlign w:val="center"/>
          </w:tcPr>
          <w:p w:rsidR="00AB2B2E" w:rsidRPr="00DE6CA6" w:rsidRDefault="00AB2B2E" w:rsidP="00813C1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vAlign w:val="center"/>
          </w:tcPr>
          <w:p w:rsidR="00AB2B2E" w:rsidRPr="00DE6CA6" w:rsidRDefault="00AB2B2E" w:rsidP="00813C1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4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B2B2E" w:rsidRPr="00DE6CA6" w:rsidRDefault="00AB2B2E" w:rsidP="00813C1D">
            <w:pPr>
              <w:rPr>
                <w:sz w:val="20"/>
                <w:szCs w:val="20"/>
              </w:rPr>
            </w:pPr>
          </w:p>
        </w:tc>
      </w:tr>
    </w:tbl>
    <w:p w:rsidR="00AB2B2E" w:rsidRPr="00DE6CA6" w:rsidRDefault="00AB2B2E" w:rsidP="00AB2B2E">
      <w:pPr>
        <w:jc w:val="both"/>
        <w:rPr>
          <w:sz w:val="25"/>
          <w:szCs w:val="25"/>
        </w:rPr>
      </w:pPr>
      <w:r w:rsidRPr="00DE6CA6">
        <w:rPr>
          <w:sz w:val="25"/>
          <w:szCs w:val="25"/>
        </w:rPr>
        <w:t>Заключение руководителя практики от профильной организации:</w:t>
      </w:r>
    </w:p>
    <w:p w:rsidR="00AB2B2E" w:rsidRPr="00DE6CA6" w:rsidRDefault="00AB2B2E" w:rsidP="00AB2B2E">
      <w:pPr>
        <w:jc w:val="both"/>
        <w:rPr>
          <w:sz w:val="25"/>
          <w:szCs w:val="25"/>
        </w:rPr>
      </w:pPr>
      <w:r w:rsidRPr="00DE6CA6">
        <w:rPr>
          <w:sz w:val="25"/>
          <w:szCs w:val="25"/>
        </w:rPr>
        <w:t xml:space="preserve">Программа __________________________ практики выполнена с оценкой ____________, уровень </w:t>
      </w:r>
      <w:proofErr w:type="spellStart"/>
      <w:r w:rsidRPr="00DE6CA6">
        <w:rPr>
          <w:sz w:val="25"/>
          <w:szCs w:val="25"/>
        </w:rPr>
        <w:t>сформированности</w:t>
      </w:r>
      <w:proofErr w:type="spellEnd"/>
      <w:r w:rsidRPr="00DE6CA6">
        <w:rPr>
          <w:sz w:val="25"/>
          <w:szCs w:val="25"/>
        </w:rPr>
        <w:t xml:space="preserve"> компетенций </w:t>
      </w:r>
      <w:proofErr w:type="gramStart"/>
      <w:r w:rsidRPr="00DE6CA6">
        <w:rPr>
          <w:sz w:val="25"/>
          <w:szCs w:val="25"/>
        </w:rPr>
        <w:t>соответствует</w:t>
      </w:r>
      <w:proofErr w:type="gramEnd"/>
      <w:r w:rsidRPr="00DE6CA6">
        <w:rPr>
          <w:sz w:val="25"/>
          <w:szCs w:val="25"/>
        </w:rPr>
        <w:t xml:space="preserve"> / не соответствует требованиям рабочей программы практики</w:t>
      </w:r>
    </w:p>
    <w:tbl>
      <w:tblPr>
        <w:tblStyle w:val="af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Руководитель практики от профильной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37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/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/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</w:pPr>
            <w:r w:rsidRPr="00DE6CA6">
              <w:rPr>
                <w:sz w:val="16"/>
              </w:rPr>
              <w:t>(Ф.И.О.)</w:t>
            </w:r>
          </w:p>
        </w:tc>
      </w:tr>
    </w:tbl>
    <w:p w:rsidR="00AB2B2E" w:rsidRPr="00DE6CA6" w:rsidRDefault="00AB2B2E" w:rsidP="00AB2B2E">
      <w:pPr>
        <w:jc w:val="both"/>
        <w:rPr>
          <w:sz w:val="25"/>
          <w:szCs w:val="25"/>
        </w:rPr>
      </w:pPr>
      <w:r w:rsidRPr="00DE6CA6">
        <w:rPr>
          <w:sz w:val="25"/>
          <w:szCs w:val="25"/>
        </w:rPr>
        <w:t>Итоговое заключение:</w:t>
      </w:r>
    </w:p>
    <w:p w:rsidR="00AB2B2E" w:rsidRPr="00DE6CA6" w:rsidRDefault="00AB2B2E" w:rsidP="00AB2B2E">
      <w:pPr>
        <w:rPr>
          <w:sz w:val="25"/>
          <w:szCs w:val="25"/>
        </w:rPr>
      </w:pPr>
      <w:r w:rsidRPr="00DE6CA6">
        <w:rPr>
          <w:sz w:val="25"/>
          <w:szCs w:val="25"/>
        </w:rPr>
        <w:t xml:space="preserve">Программа __________________________ практики выполнена с оценкой ___________, уровень </w:t>
      </w:r>
      <w:proofErr w:type="spellStart"/>
      <w:r w:rsidRPr="00DE6CA6">
        <w:rPr>
          <w:sz w:val="25"/>
          <w:szCs w:val="25"/>
        </w:rPr>
        <w:t>сформированности</w:t>
      </w:r>
      <w:proofErr w:type="spellEnd"/>
      <w:r w:rsidRPr="00DE6CA6">
        <w:rPr>
          <w:sz w:val="25"/>
          <w:szCs w:val="25"/>
        </w:rPr>
        <w:t xml:space="preserve"> компетенций </w:t>
      </w:r>
      <w:proofErr w:type="gramStart"/>
      <w:r w:rsidRPr="00DE6CA6">
        <w:rPr>
          <w:sz w:val="25"/>
          <w:szCs w:val="25"/>
        </w:rPr>
        <w:t>соответствует</w:t>
      </w:r>
      <w:proofErr w:type="gramEnd"/>
      <w:r w:rsidRPr="00DE6CA6">
        <w:rPr>
          <w:sz w:val="25"/>
          <w:szCs w:val="25"/>
        </w:rPr>
        <w:t xml:space="preserve"> / не соответствует требованиям рабочей программы практики</w:t>
      </w:r>
    </w:p>
    <w:tbl>
      <w:tblPr>
        <w:tblStyle w:val="af5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559"/>
        <w:gridCol w:w="137"/>
        <w:gridCol w:w="4388"/>
      </w:tblGrid>
      <w:tr w:rsidR="00AB2B2E" w:rsidRPr="00DE6CA6" w:rsidTr="00813C1D">
        <w:tc>
          <w:tcPr>
            <w:tcW w:w="3402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  <w:r w:rsidRPr="00DE6CA6">
              <w:rPr>
                <w:sz w:val="25"/>
                <w:szCs w:val="25"/>
              </w:rPr>
              <w:t>Руков</w:t>
            </w:r>
            <w:r w:rsidR="00514DB3">
              <w:rPr>
                <w:sz w:val="25"/>
                <w:szCs w:val="25"/>
              </w:rPr>
              <w:t>одитель практики от института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137" w:type="dxa"/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AB2B2E" w:rsidRPr="00DE6CA6" w:rsidRDefault="00AB2B2E" w:rsidP="00813C1D">
            <w:pPr>
              <w:rPr>
                <w:sz w:val="25"/>
                <w:szCs w:val="25"/>
              </w:rPr>
            </w:pPr>
          </w:p>
        </w:tc>
      </w:tr>
      <w:tr w:rsidR="00AB2B2E" w:rsidRPr="00DE6CA6" w:rsidTr="00813C1D">
        <w:tc>
          <w:tcPr>
            <w:tcW w:w="3402" w:type="dxa"/>
          </w:tcPr>
          <w:p w:rsidR="00AB2B2E" w:rsidRPr="00DE6CA6" w:rsidRDefault="00AB2B2E" w:rsidP="00813C1D"/>
        </w:tc>
        <w:tc>
          <w:tcPr>
            <w:tcW w:w="1559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Подпись</w:t>
            </w:r>
          </w:p>
        </w:tc>
        <w:tc>
          <w:tcPr>
            <w:tcW w:w="137" w:type="dxa"/>
          </w:tcPr>
          <w:p w:rsidR="00AB2B2E" w:rsidRPr="00DE6CA6" w:rsidRDefault="00AB2B2E" w:rsidP="00813C1D">
            <w:pPr>
              <w:rPr>
                <w:sz w:val="16"/>
                <w:szCs w:val="16"/>
              </w:rPr>
            </w:pPr>
          </w:p>
        </w:tc>
        <w:tc>
          <w:tcPr>
            <w:tcW w:w="4388" w:type="dxa"/>
            <w:tcBorders>
              <w:top w:val="single" w:sz="4" w:space="0" w:color="auto"/>
            </w:tcBorders>
          </w:tcPr>
          <w:p w:rsidR="00AB2B2E" w:rsidRPr="00DE6CA6" w:rsidRDefault="00AB2B2E" w:rsidP="00813C1D">
            <w:pPr>
              <w:jc w:val="center"/>
              <w:rPr>
                <w:sz w:val="16"/>
                <w:szCs w:val="16"/>
              </w:rPr>
            </w:pPr>
            <w:r w:rsidRPr="00DE6CA6">
              <w:rPr>
                <w:sz w:val="16"/>
                <w:szCs w:val="16"/>
              </w:rPr>
              <w:t>(Ф.И.О.)</w:t>
            </w:r>
          </w:p>
        </w:tc>
      </w:tr>
    </w:tbl>
    <w:p w:rsidR="00AB2B2E" w:rsidRPr="00DE6CA6" w:rsidRDefault="00AB2B2E" w:rsidP="00AB2B2E">
      <w:pPr>
        <w:jc w:val="center"/>
      </w:pPr>
    </w:p>
    <w:p w:rsidR="00A97BFA" w:rsidRDefault="00AB2B2E" w:rsidP="00AB2B2E">
      <w:pPr>
        <w:suppressAutoHyphens w:val="0"/>
        <w:jc w:val="center"/>
        <w:rPr>
          <w:b/>
        </w:rPr>
      </w:pPr>
      <w:r w:rsidRPr="00DE6CA6">
        <w:rPr>
          <w:b/>
        </w:rPr>
        <w:br w:type="page"/>
      </w:r>
      <w:r w:rsidRPr="00DE6CA6">
        <w:rPr>
          <w:b/>
        </w:rPr>
        <w:lastRenderedPageBreak/>
        <w:t>ОТЗЫВ РУКОВ</w:t>
      </w:r>
      <w:r w:rsidR="00A97BFA">
        <w:rPr>
          <w:b/>
        </w:rPr>
        <w:t>ОДИТЕЛЯ ПРАКТИКИ ОТ ПРОФИЛЬНОЙ ОРГАНИЗАЦИИ</w:t>
      </w:r>
    </w:p>
    <w:p w:rsidR="00A97BFA" w:rsidRDefault="00AB2B2E" w:rsidP="00AB2B2E">
      <w:pPr>
        <w:suppressAutoHyphens w:val="0"/>
        <w:jc w:val="center"/>
        <w:rPr>
          <w:b/>
        </w:rPr>
      </w:pPr>
      <w:r w:rsidRPr="00DE6CA6">
        <w:rPr>
          <w:b/>
        </w:rPr>
        <w:t xml:space="preserve"> О РАБОТЕ </w:t>
      </w:r>
      <w:proofErr w:type="gramStart"/>
      <w:r w:rsidRPr="00DE6CA6">
        <w:rPr>
          <w:b/>
        </w:rPr>
        <w:t>ОБУЧАЮЩЕГОСЯ</w:t>
      </w:r>
      <w:proofErr w:type="gramEnd"/>
    </w:p>
    <w:p w:rsidR="00AB2B2E" w:rsidRPr="00DE6CA6" w:rsidRDefault="00AB2B2E" w:rsidP="00AB2B2E">
      <w:pPr>
        <w:suppressAutoHyphens w:val="0"/>
        <w:jc w:val="center"/>
        <w:rPr>
          <w:b/>
        </w:rPr>
      </w:pPr>
      <w:r w:rsidRPr="00DE6CA6">
        <w:rPr>
          <w:b/>
        </w:rPr>
        <w:t xml:space="preserve"> И ОЦЕНКА ВЫПОЛНЕНИЯ ПРАКТИЧЕСКИХ ЗАДАЧ</w:t>
      </w:r>
    </w:p>
    <w:p w:rsidR="00AB2B2E" w:rsidRPr="00DE6CA6" w:rsidRDefault="00AB2B2E" w:rsidP="00AB2B2E">
      <w:pPr>
        <w:spacing w:line="480" w:lineRule="auto"/>
        <w:rPr>
          <w:b/>
        </w:rPr>
      </w:pPr>
      <w:r w:rsidRPr="00DE6CA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AB2B2E" w:rsidP="00AB2B2E">
      <w:r w:rsidRPr="00DE6CA6">
        <w:t>Подпись руковод</w:t>
      </w:r>
      <w:r w:rsidR="00E74529">
        <w:t xml:space="preserve">ителя </w:t>
      </w:r>
      <w:r w:rsidR="00E74529">
        <w:br/>
        <w:t>практики от профильной организации_________</w:t>
      </w:r>
      <w:r w:rsidRPr="00DE6CA6">
        <w:t>________________________________________________________</w:t>
      </w:r>
      <w:r w:rsidR="00E74529">
        <w:t xml:space="preserve"> </w:t>
      </w:r>
    </w:p>
    <w:p w:rsidR="00AB2B2E" w:rsidRPr="00DE6CA6" w:rsidRDefault="00AB2B2E" w:rsidP="00AB2B2E">
      <w:r w:rsidRPr="00DE6CA6">
        <w:t xml:space="preserve">                                                              (Ф.И.О., должность)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>
      <w:r w:rsidRPr="00DE6CA6">
        <w:br w:type="page"/>
      </w:r>
    </w:p>
    <w:p w:rsidR="00AB2B2E" w:rsidRPr="00DE6CA6" w:rsidRDefault="00AB2B2E" w:rsidP="00AB2B2E">
      <w:pPr>
        <w:jc w:val="center"/>
        <w:rPr>
          <w:b/>
        </w:rPr>
      </w:pPr>
      <w:r w:rsidRPr="00DE6CA6">
        <w:rPr>
          <w:b/>
        </w:rPr>
        <w:lastRenderedPageBreak/>
        <w:t>ЗАЩИТА ОТЧЕТА</w:t>
      </w:r>
    </w:p>
    <w:p w:rsidR="00AB2B2E" w:rsidRPr="00DE6CA6" w:rsidRDefault="00AB2B2E" w:rsidP="00AB2B2E">
      <w:pPr>
        <w:spacing w:line="480" w:lineRule="auto"/>
        <w:jc w:val="center"/>
      </w:pPr>
      <w:r w:rsidRPr="00DE6CA6">
        <w:t>(заключение преподавателя, принявшего отчет, о результатах выполнения практических задач и индивидуального задания)</w:t>
      </w:r>
    </w:p>
    <w:p w:rsidR="00AB2B2E" w:rsidRPr="00DE6CA6" w:rsidRDefault="00AB2B2E" w:rsidP="00AB2B2E">
      <w:pPr>
        <w:spacing w:line="480" w:lineRule="auto"/>
      </w:pPr>
      <w:r w:rsidRPr="00DE6C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B2E" w:rsidRPr="00DE6CA6" w:rsidRDefault="00AB2B2E" w:rsidP="00AB2B2E">
      <w:pPr>
        <w:spacing w:line="480" w:lineRule="auto"/>
      </w:pPr>
    </w:p>
    <w:p w:rsidR="00AB2B2E" w:rsidRPr="00DE6CA6" w:rsidRDefault="00AB2B2E" w:rsidP="00AB2B2E">
      <w:pPr>
        <w:spacing w:line="480" w:lineRule="auto"/>
      </w:pPr>
      <w:r w:rsidRPr="00DE6CA6">
        <w:t>Оценка __________________________, дата ______________________________</w:t>
      </w:r>
    </w:p>
    <w:p w:rsidR="00AB2B2E" w:rsidRPr="00DE6CA6" w:rsidRDefault="00AB2B2E" w:rsidP="00AB2B2E">
      <w:r w:rsidRPr="00DE6CA6">
        <w:t>Подпись преподавателя _______________________________________________</w:t>
      </w:r>
    </w:p>
    <w:p w:rsidR="00AB2B2E" w:rsidRPr="00DE6CA6" w:rsidRDefault="00AB2B2E" w:rsidP="00AB2B2E">
      <w:pPr>
        <w:jc w:val="center"/>
      </w:pPr>
      <w:r w:rsidRPr="00DE6CA6">
        <w:t>(Ф.И.О., должность)</w:t>
      </w:r>
    </w:p>
    <w:p w:rsidR="00AB2B2E" w:rsidRDefault="00AB2B2E" w:rsidP="00AB2B2E">
      <w:pPr>
        <w:jc w:val="center"/>
        <w:rPr>
          <w:b/>
        </w:rPr>
      </w:pPr>
      <w:r w:rsidRPr="00DE6CA6">
        <w:br w:type="page"/>
      </w:r>
      <w:r w:rsidRPr="00DE6CA6">
        <w:rPr>
          <w:b/>
        </w:rPr>
        <w:lastRenderedPageBreak/>
        <w:t>ПУТЕВКА</w:t>
      </w:r>
    </w:p>
    <w:p w:rsidR="007A0711" w:rsidRDefault="007A0711" w:rsidP="007A0711">
      <w:pPr>
        <w:jc w:val="center"/>
      </w:pPr>
      <w:r w:rsidRPr="00DE6CA6">
        <w:t>Иркутский государственный университет путей сообщения</w:t>
      </w:r>
    </w:p>
    <w:p w:rsidR="007A0711" w:rsidRPr="00D23BFA" w:rsidRDefault="007A0711" w:rsidP="007A0711">
      <w:pPr>
        <w:jc w:val="center"/>
        <w:rPr>
          <w:rFonts w:eastAsia="Times New Roman CYR"/>
          <w:b/>
          <w:lang w:eastAsia="hi-IN" w:bidi="hi-IN"/>
        </w:rPr>
      </w:pPr>
      <w:r w:rsidRPr="00D23BFA">
        <w:rPr>
          <w:rFonts w:eastAsia="Times New Roman CYR"/>
          <w:b/>
          <w:lang w:eastAsia="hi-IN" w:bidi="hi-IN"/>
        </w:rPr>
        <w:t xml:space="preserve">Красноярский институт железнодорожного транспорта </w:t>
      </w:r>
    </w:p>
    <w:p w:rsidR="007A0711" w:rsidRPr="00D23BFA" w:rsidRDefault="007A0711" w:rsidP="007A0711">
      <w:pPr>
        <w:ind w:left="-284"/>
        <w:jc w:val="center"/>
        <w:rPr>
          <w:rFonts w:eastAsia="Times New Roman CYR"/>
          <w:lang w:eastAsia="hi-IN" w:bidi="hi-IN"/>
        </w:rPr>
      </w:pPr>
      <w:r w:rsidRPr="00D23BFA">
        <w:rPr>
          <w:rFonts w:eastAsia="Times New Roman CYR"/>
          <w:lang w:eastAsia="hi-IN" w:bidi="hi-IN"/>
        </w:rPr>
        <w:t xml:space="preserve">   – филиал Федерального государственного бюджетного образовательного учреждения</w:t>
      </w:r>
    </w:p>
    <w:p w:rsidR="007A0711" w:rsidRPr="00D23BFA" w:rsidRDefault="007A0711" w:rsidP="007A0711">
      <w:pPr>
        <w:jc w:val="center"/>
        <w:rPr>
          <w:rFonts w:eastAsia="Times New Roman CYR"/>
          <w:lang w:eastAsia="hi-IN" w:bidi="hi-IN"/>
        </w:rPr>
      </w:pPr>
      <w:r w:rsidRPr="00D23BFA">
        <w:rPr>
          <w:rFonts w:eastAsia="Times New Roman CYR"/>
          <w:lang w:eastAsia="hi-IN" w:bidi="hi-IN"/>
        </w:rPr>
        <w:t xml:space="preserve">  высшего образования «Иркутский государственный университет путей сообщения»</w:t>
      </w:r>
    </w:p>
    <w:p w:rsidR="007A0711" w:rsidRDefault="007A0711" w:rsidP="007A0711">
      <w:pPr>
        <w:pStyle w:val="211"/>
        <w:jc w:val="center"/>
      </w:pPr>
      <w:proofErr w:type="gramStart"/>
      <w:r>
        <w:rPr>
          <w:rFonts w:ascii="Times New Roman CYR" w:eastAsia="Times New Roman CYR" w:hAnsi="Times New Roman CYR" w:cs="Times New Roman CYR"/>
          <w:sz w:val="24"/>
        </w:rPr>
        <w:t>(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КрИЖТ</w:t>
      </w:r>
      <w:proofErr w:type="spellEnd"/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4"/>
        </w:rPr>
        <w:t>ИрГУПС</w:t>
      </w:r>
      <w:proofErr w:type="spellEnd"/>
      <w:proofErr w:type="gramEnd"/>
    </w:p>
    <w:p w:rsidR="007A0711" w:rsidRPr="006F4E8D" w:rsidRDefault="007A0711" w:rsidP="007A0711">
      <w:pPr>
        <w:pStyle w:val="211"/>
        <w:jc w:val="center"/>
        <w:rPr>
          <w:rFonts w:ascii="Times New Roman" w:hAnsi="Times New Roman" w:cs="Times New Roman"/>
          <w:sz w:val="24"/>
        </w:rPr>
      </w:pPr>
      <w:r w:rsidRPr="006F4E8D">
        <w:rPr>
          <w:rFonts w:ascii="Times New Roman" w:hAnsi="Times New Roman" w:cs="Times New Roman"/>
          <w:sz w:val="24"/>
        </w:rPr>
        <w:t xml:space="preserve">на основании Положения об организации практической подготовки </w:t>
      </w:r>
      <w:proofErr w:type="gramStart"/>
      <w:r w:rsidRPr="006F4E8D">
        <w:rPr>
          <w:rFonts w:ascii="Times New Roman" w:hAnsi="Times New Roman" w:cs="Times New Roman"/>
          <w:sz w:val="24"/>
        </w:rPr>
        <w:t>обучающихся</w:t>
      </w:r>
      <w:proofErr w:type="gramEnd"/>
      <w:r w:rsidRPr="006F4E8D">
        <w:rPr>
          <w:rFonts w:ascii="Times New Roman" w:hAnsi="Times New Roman" w:cs="Times New Roman"/>
          <w:sz w:val="24"/>
        </w:rPr>
        <w:t xml:space="preserve"> </w:t>
      </w:r>
    </w:p>
    <w:p w:rsidR="007A0711" w:rsidRPr="006F4E8D" w:rsidRDefault="007A0711" w:rsidP="007A0711">
      <w:pPr>
        <w:pStyle w:val="211"/>
        <w:jc w:val="center"/>
        <w:rPr>
          <w:rFonts w:ascii="Times New Roman" w:eastAsia="Times New Roman CYR" w:hAnsi="Times New Roman" w:cs="Times New Roman"/>
          <w:sz w:val="24"/>
        </w:rPr>
      </w:pPr>
      <w:r w:rsidRPr="006F4E8D">
        <w:rPr>
          <w:rFonts w:ascii="Times New Roman" w:hAnsi="Times New Roman" w:cs="Times New Roman"/>
          <w:sz w:val="24"/>
        </w:rPr>
        <w:t>по программам высшего образования  и приказа</w:t>
      </w:r>
    </w:p>
    <w:p w:rsidR="00F11600" w:rsidRPr="006F4E8D" w:rsidRDefault="00F11600" w:rsidP="00F11600">
      <w:pPr>
        <w:spacing w:line="360" w:lineRule="auto"/>
        <w:jc w:val="center"/>
      </w:pPr>
    </w:p>
    <w:p w:rsidR="00F11600" w:rsidRPr="00DE6CA6" w:rsidRDefault="00F11600" w:rsidP="00F11600">
      <w:pPr>
        <w:spacing w:line="480" w:lineRule="auto"/>
        <w:jc w:val="both"/>
      </w:pPr>
      <w:r w:rsidRPr="00DE6CA6">
        <w:t xml:space="preserve">№ _______ </w:t>
      </w:r>
      <w:proofErr w:type="gramStart"/>
      <w:r w:rsidRPr="00DE6CA6">
        <w:t>от ___________________ направляет</w:t>
      </w:r>
      <w:proofErr w:type="gramEnd"/>
      <w:r w:rsidRPr="00DE6CA6">
        <w:t xml:space="preserve"> обучающегося ____ курса</w:t>
      </w:r>
    </w:p>
    <w:p w:rsidR="00AB2B2E" w:rsidRPr="00DE6CA6" w:rsidRDefault="00AB2B2E" w:rsidP="00F11600">
      <w:pPr>
        <w:rPr>
          <w:b/>
        </w:rPr>
      </w:pPr>
    </w:p>
    <w:p w:rsidR="00AB2B2E" w:rsidRPr="00DE6CA6" w:rsidRDefault="00AB2B2E" w:rsidP="00AB2B2E">
      <w:r w:rsidRPr="00DE6CA6">
        <w:t>____________________________________________________________________</w:t>
      </w:r>
      <w:r w:rsidR="00F11600">
        <w:t>_______</w:t>
      </w:r>
      <w:r w:rsidR="00EA4818">
        <w:t>_</w:t>
      </w:r>
    </w:p>
    <w:p w:rsidR="00AB2B2E" w:rsidRPr="00DE6CA6" w:rsidRDefault="00AB2B2E" w:rsidP="00AB2B2E">
      <w:pPr>
        <w:jc w:val="center"/>
      </w:pPr>
      <w:r w:rsidRPr="00DE6CA6">
        <w:t>(Ф.И.О.)</w:t>
      </w:r>
    </w:p>
    <w:p w:rsidR="00AB2B2E" w:rsidRPr="00DE6CA6" w:rsidRDefault="00AB2B2E" w:rsidP="00AB2B2E">
      <w:pPr>
        <w:spacing w:line="480" w:lineRule="auto"/>
      </w:pPr>
      <w:r w:rsidRPr="00DE6CA6">
        <w:t>для прохождения преддипломной  практики на (в)_________________________</w:t>
      </w:r>
      <w:r w:rsidR="00F11600">
        <w:t>_______</w:t>
      </w:r>
      <w:r w:rsidR="00EA4818">
        <w:t>_</w:t>
      </w:r>
    </w:p>
    <w:p w:rsidR="00AB2B2E" w:rsidRPr="00DE6CA6" w:rsidRDefault="00AB2B2E" w:rsidP="00AB2B2E">
      <w:r w:rsidRPr="00DE6CA6">
        <w:t xml:space="preserve"> ____________________________________________________________________</w:t>
      </w:r>
      <w:r w:rsidR="00F11600">
        <w:t>_______</w:t>
      </w:r>
      <w:r w:rsidR="00EA4818">
        <w:t>_</w:t>
      </w:r>
    </w:p>
    <w:p w:rsidR="00AB2B2E" w:rsidRPr="00DE6CA6" w:rsidRDefault="00AB2B2E" w:rsidP="00AB2B2E">
      <w:pPr>
        <w:jc w:val="center"/>
      </w:pPr>
      <w:r w:rsidRPr="00DE6CA6">
        <w:t>(наименование объекта)</w:t>
      </w:r>
    </w:p>
    <w:p w:rsidR="00AB2B2E" w:rsidRPr="00DE6CA6" w:rsidRDefault="00AB2B2E" w:rsidP="00AB2B2E">
      <w:pPr>
        <w:spacing w:line="360" w:lineRule="auto"/>
      </w:pPr>
    </w:p>
    <w:p w:rsidR="00AB2B2E" w:rsidRPr="00DE6CA6" w:rsidRDefault="00AB2B2E" w:rsidP="00AB2B2E">
      <w:pPr>
        <w:spacing w:line="360" w:lineRule="auto"/>
      </w:pPr>
      <w:r w:rsidRPr="00DE6CA6">
        <w:t>Тема дипломного проекта __________________________________________________________</w:t>
      </w:r>
      <w:r w:rsidRPr="00DE6CA6">
        <w:br/>
        <w:t>_____________________________________________</w:t>
      </w:r>
      <w:r w:rsidR="00EA4818">
        <w:t>______________________________</w:t>
      </w:r>
      <w:r w:rsidRPr="00DE6CA6">
        <w:t>_____________________________________________________________________________________</w:t>
      </w:r>
    </w:p>
    <w:p w:rsidR="00AB2B2E" w:rsidRPr="00DE6CA6" w:rsidRDefault="00AB2B2E" w:rsidP="00AB2B2E">
      <w:pPr>
        <w:spacing w:line="360" w:lineRule="auto"/>
      </w:pPr>
    </w:p>
    <w:p w:rsidR="00EA4818" w:rsidRDefault="00AB2B2E" w:rsidP="00EA4818">
      <w:pPr>
        <w:spacing w:line="360" w:lineRule="auto"/>
      </w:pPr>
      <w:r w:rsidRPr="00DE6CA6">
        <w:t xml:space="preserve">Продолжительность практики ______ дней </w:t>
      </w:r>
    </w:p>
    <w:p w:rsidR="00AB2B2E" w:rsidRDefault="00AB2B2E" w:rsidP="00AB2B2E">
      <w:pPr>
        <w:spacing w:line="360" w:lineRule="auto"/>
      </w:pPr>
    </w:p>
    <w:p w:rsidR="00AB2B2E" w:rsidRPr="00DE6CA6" w:rsidRDefault="00AB2B2E" w:rsidP="00AB2B2E">
      <w:pPr>
        <w:spacing w:line="360" w:lineRule="auto"/>
      </w:pPr>
    </w:p>
    <w:p w:rsidR="00AB2B2E" w:rsidRPr="00DE6CA6" w:rsidRDefault="00EA4818" w:rsidP="00AB2B2E">
      <w:r>
        <w:t>Руководитель производственной практики</w:t>
      </w:r>
      <w:r w:rsidR="00467785">
        <w:t xml:space="preserve">  </w:t>
      </w:r>
      <w:proofErr w:type="spellStart"/>
      <w:r w:rsidR="00467785">
        <w:t>КрИЖТ</w:t>
      </w:r>
      <w:proofErr w:type="spellEnd"/>
      <w:r w:rsidR="00467785">
        <w:t>________________________________</w:t>
      </w:r>
      <w:r w:rsidR="00AB2B2E" w:rsidRPr="00DE6CA6">
        <w:tab/>
      </w:r>
    </w:p>
    <w:p w:rsidR="00AB2B2E" w:rsidRPr="00DE6CA6" w:rsidRDefault="00AB2B2E" w:rsidP="00AB2B2E">
      <w:r w:rsidRPr="00DE6CA6">
        <w:t xml:space="preserve">                                                            </w:t>
      </w:r>
      <w:r w:rsidR="00467785">
        <w:t xml:space="preserve">                 </w:t>
      </w:r>
      <w:r w:rsidRPr="00DE6CA6">
        <w:t xml:space="preserve">                      (подпись)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EA4818" w:rsidP="00AB2B2E">
      <w:r>
        <w:t>Приступил к практике</w:t>
      </w:r>
      <w:r w:rsidR="00AB2B2E" w:rsidRPr="00DE6CA6">
        <w:t>__________________________________________________</w:t>
      </w:r>
      <w:r>
        <w:t>________</w:t>
      </w:r>
    </w:p>
    <w:p w:rsidR="00AB2B2E" w:rsidRPr="00DE6CA6" w:rsidRDefault="00AB2B2E" w:rsidP="00AB2B2E">
      <w:pPr>
        <w:spacing w:line="360" w:lineRule="auto"/>
      </w:pPr>
      <w:r w:rsidRPr="00DE6CA6">
        <w:t xml:space="preserve">          </w:t>
      </w:r>
      <w:r w:rsidR="00EA4818">
        <w:t xml:space="preserve">                           </w:t>
      </w:r>
      <w:r w:rsidRPr="00DE6CA6">
        <w:t xml:space="preserve"> (число, месяц, п</w:t>
      </w:r>
      <w:r w:rsidR="00EA4818">
        <w:t>одпись администрации профильной организации</w:t>
      </w:r>
      <w:r w:rsidRPr="00DE6CA6">
        <w:t>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AB2B2E" w:rsidRPr="00DE6CA6" w:rsidRDefault="00AB2B2E" w:rsidP="00AB2B2E"/>
    <w:p w:rsidR="00AB2B2E" w:rsidRPr="00DE6CA6" w:rsidRDefault="00AB2B2E" w:rsidP="00AB2B2E"/>
    <w:p w:rsidR="00AB2B2E" w:rsidRPr="00DE6CA6" w:rsidRDefault="00EA4818" w:rsidP="00AB2B2E">
      <w:pPr>
        <w:spacing w:line="360" w:lineRule="auto"/>
      </w:pPr>
      <w:r>
        <w:t>Закончил практику</w:t>
      </w:r>
      <w:r w:rsidR="00AB2B2E" w:rsidRPr="00DE6CA6">
        <w:t>______________________________________________________</w:t>
      </w:r>
      <w:r>
        <w:t>_______</w:t>
      </w:r>
    </w:p>
    <w:p w:rsidR="00AB2B2E" w:rsidRPr="00DE6CA6" w:rsidRDefault="00AB2B2E" w:rsidP="00AB2B2E">
      <w:pPr>
        <w:spacing w:line="360" w:lineRule="auto"/>
      </w:pPr>
      <w:r w:rsidRPr="00DE6CA6">
        <w:t xml:space="preserve">            </w:t>
      </w:r>
      <w:r w:rsidR="00EA4818">
        <w:t xml:space="preserve">                          </w:t>
      </w:r>
      <w:r w:rsidRPr="00DE6CA6">
        <w:t>(число, месяц, п</w:t>
      </w:r>
      <w:r w:rsidR="00EA4818">
        <w:t>одпись администрации профильной организации</w:t>
      </w:r>
      <w:r w:rsidRPr="00DE6CA6">
        <w:t>)</w:t>
      </w:r>
    </w:p>
    <w:p w:rsidR="00AB2B2E" w:rsidRPr="00DE6CA6" w:rsidRDefault="00AB2B2E" w:rsidP="00AB2B2E"/>
    <w:p w:rsidR="00AB2B2E" w:rsidRPr="00DE6CA6" w:rsidRDefault="00AB2B2E" w:rsidP="00AB2B2E">
      <w:r w:rsidRPr="00DE6CA6">
        <w:t>М.П.</w:t>
      </w:r>
    </w:p>
    <w:p w:rsidR="0089027E" w:rsidRDefault="0089027E" w:rsidP="006A5E57"/>
    <w:sectPr w:rsidR="0089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suff w:val="space"/>
      <w:lvlText w:val=""/>
      <w:lvlJc w:val="left"/>
      <w:pPr>
        <w:tabs>
          <w:tab w:val="num" w:pos="568"/>
        </w:tabs>
        <w:ind w:left="1135" w:hanging="567"/>
      </w:pPr>
      <w:rPr>
        <w:rFonts w:ascii="Symbol" w:hAnsi="Symbol"/>
      </w:rPr>
    </w:lvl>
  </w:abstractNum>
  <w:abstractNum w:abstractNumId="4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851"/>
        </w:tabs>
        <w:ind w:left="1418" w:hanging="567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suff w:val="space"/>
      <w:lvlText w:val=""/>
      <w:lvlJc w:val="left"/>
      <w:pPr>
        <w:tabs>
          <w:tab w:val="num" w:pos="851"/>
        </w:tabs>
        <w:ind w:left="1418" w:hanging="567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suff w:val="space"/>
      <w:lvlText w:val=""/>
      <w:lvlJc w:val="left"/>
      <w:pPr>
        <w:tabs>
          <w:tab w:val="num" w:pos="851"/>
        </w:tabs>
        <w:ind w:left="1418" w:hanging="567"/>
      </w:pPr>
      <w:rPr>
        <w:rFonts w:ascii="Symbol" w:hAnsi="Symbo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suff w:val="space"/>
      <w:lvlText w:val=""/>
      <w:lvlJc w:val="left"/>
      <w:pPr>
        <w:tabs>
          <w:tab w:val="num" w:pos="851"/>
        </w:tabs>
        <w:ind w:left="1418" w:hanging="567"/>
      </w:pPr>
      <w:rPr>
        <w:rFonts w:ascii="Symbol" w:hAnsi="Symbol"/>
      </w:rPr>
    </w:lvl>
  </w:abstractNum>
  <w:abstractNum w:abstractNumId="11">
    <w:nsid w:val="00000012"/>
    <w:multiLevelType w:val="multilevel"/>
    <w:tmpl w:val="F6A8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color w:val="00008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8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color w:val="00008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color w:val="00008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color w:val="00008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color w:val="00008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color w:val="00008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color w:val="000080"/>
        <w:sz w:val="28"/>
        <w:szCs w:val="28"/>
      </w:rPr>
    </w:lvl>
  </w:abstractNum>
  <w:abstractNum w:abstractNumId="12">
    <w:nsid w:val="084B43AF"/>
    <w:multiLevelType w:val="multilevel"/>
    <w:tmpl w:val="4078C5A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D5A60F6"/>
    <w:multiLevelType w:val="hybridMultilevel"/>
    <w:tmpl w:val="1A0EFBD0"/>
    <w:lvl w:ilvl="0" w:tplc="47EE0C34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DC74B33"/>
    <w:multiLevelType w:val="hybridMultilevel"/>
    <w:tmpl w:val="51C0CE08"/>
    <w:lvl w:ilvl="0" w:tplc="47EE0C34">
      <w:start w:val="1"/>
      <w:numFmt w:val="bullet"/>
      <w:lvlText w:val=""/>
      <w:lvlJc w:val="left"/>
      <w:pPr>
        <w:tabs>
          <w:tab w:val="num" w:pos="570"/>
        </w:tabs>
        <w:ind w:left="57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5">
    <w:nsid w:val="0F427F19"/>
    <w:multiLevelType w:val="hybridMultilevel"/>
    <w:tmpl w:val="8C40E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4F7475"/>
    <w:multiLevelType w:val="hybridMultilevel"/>
    <w:tmpl w:val="F47E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08E1CE">
      <w:numFmt w:val="bullet"/>
      <w:lvlText w:val="-"/>
      <w:lvlJc w:val="left"/>
      <w:pPr>
        <w:tabs>
          <w:tab w:val="num" w:pos="4178"/>
        </w:tabs>
        <w:ind w:left="1533" w:hanging="45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362AE6"/>
    <w:multiLevelType w:val="multilevel"/>
    <w:tmpl w:val="4078C5A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CDA733C"/>
    <w:multiLevelType w:val="hybridMultilevel"/>
    <w:tmpl w:val="AEA46158"/>
    <w:lvl w:ilvl="0" w:tplc="0419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304E22"/>
    <w:multiLevelType w:val="hybridMultilevel"/>
    <w:tmpl w:val="1AF448A6"/>
    <w:lvl w:ilvl="0" w:tplc="97C4E3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739E9"/>
    <w:multiLevelType w:val="hybridMultilevel"/>
    <w:tmpl w:val="A672D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B461B5"/>
    <w:multiLevelType w:val="multilevel"/>
    <w:tmpl w:val="5FF6B70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507" w:hanging="123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FD03D87"/>
    <w:multiLevelType w:val="hybridMultilevel"/>
    <w:tmpl w:val="95A2F880"/>
    <w:lvl w:ilvl="0" w:tplc="F7A868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732B7A"/>
    <w:multiLevelType w:val="hybridMultilevel"/>
    <w:tmpl w:val="1EE2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F076D"/>
    <w:multiLevelType w:val="hybridMultilevel"/>
    <w:tmpl w:val="D4BE3D20"/>
    <w:lvl w:ilvl="0" w:tplc="2DB86D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115657"/>
    <w:multiLevelType w:val="hybridMultilevel"/>
    <w:tmpl w:val="1F78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D1FAB"/>
    <w:multiLevelType w:val="hybridMultilevel"/>
    <w:tmpl w:val="0C1AA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5C73BC">
      <w:start w:val="1"/>
      <w:numFmt w:val="bullet"/>
      <w:lvlText w:val="-"/>
      <w:lvlJc w:val="left"/>
      <w:pPr>
        <w:tabs>
          <w:tab w:val="num" w:pos="1440"/>
        </w:tabs>
        <w:ind w:left="2100" w:hanging="102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25B4E40"/>
    <w:multiLevelType w:val="multilevel"/>
    <w:tmpl w:val="4078C5A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0C97636"/>
    <w:multiLevelType w:val="multilevel"/>
    <w:tmpl w:val="80000B5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9">
    <w:nsid w:val="50FE626E"/>
    <w:multiLevelType w:val="hybridMultilevel"/>
    <w:tmpl w:val="99D88D42"/>
    <w:lvl w:ilvl="0" w:tplc="47EE0C34">
      <w:start w:val="1"/>
      <w:numFmt w:val="bullet"/>
      <w:lvlText w:val=""/>
      <w:lvlJc w:val="left"/>
      <w:pPr>
        <w:tabs>
          <w:tab w:val="num" w:pos="568"/>
        </w:tabs>
        <w:ind w:left="568" w:firstLine="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6176844"/>
    <w:multiLevelType w:val="hybridMultilevel"/>
    <w:tmpl w:val="B5483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133015"/>
    <w:multiLevelType w:val="multilevel"/>
    <w:tmpl w:val="BBC286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607E1809"/>
    <w:multiLevelType w:val="multilevel"/>
    <w:tmpl w:val="A9E06B3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56" w:hanging="123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5DF74F7"/>
    <w:multiLevelType w:val="multilevel"/>
    <w:tmpl w:val="75EC718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656" w:hanging="123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682674C"/>
    <w:multiLevelType w:val="hybridMultilevel"/>
    <w:tmpl w:val="34DC3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C55A3"/>
    <w:multiLevelType w:val="hybridMultilevel"/>
    <w:tmpl w:val="45AA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D7E40"/>
    <w:multiLevelType w:val="multilevel"/>
    <w:tmpl w:val="00000009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EE05917"/>
    <w:multiLevelType w:val="multilevel"/>
    <w:tmpl w:val="3A2C2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8">
    <w:nsid w:val="71A93C56"/>
    <w:multiLevelType w:val="hybridMultilevel"/>
    <w:tmpl w:val="FDA06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DF19F3"/>
    <w:multiLevelType w:val="multilevel"/>
    <w:tmpl w:val="28104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  <w:rPr>
        <w:rFonts w:ascii="Symbol" w:hAnsi="Symbol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8"/>
  </w:num>
  <w:num w:numId="5">
    <w:abstractNumId w:val="24"/>
  </w:num>
  <w:num w:numId="6">
    <w:abstractNumId w:val="19"/>
  </w:num>
  <w:num w:numId="7">
    <w:abstractNumId w:val="22"/>
  </w:num>
  <w:num w:numId="8">
    <w:abstractNumId w:val="31"/>
  </w:num>
  <w:num w:numId="9">
    <w:abstractNumId w:val="39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7"/>
  </w:num>
  <w:num w:numId="18">
    <w:abstractNumId w:val="11"/>
  </w:num>
  <w:num w:numId="19">
    <w:abstractNumId w:val="1"/>
  </w:num>
  <w:num w:numId="20">
    <w:abstractNumId w:val="38"/>
  </w:num>
  <w:num w:numId="21">
    <w:abstractNumId w:val="30"/>
  </w:num>
  <w:num w:numId="22">
    <w:abstractNumId w:val="20"/>
  </w:num>
  <w:num w:numId="23">
    <w:abstractNumId w:val="15"/>
  </w:num>
  <w:num w:numId="24">
    <w:abstractNumId w:val="4"/>
  </w:num>
  <w:num w:numId="25">
    <w:abstractNumId w:val="36"/>
  </w:num>
  <w:num w:numId="26">
    <w:abstractNumId w:val="29"/>
  </w:num>
  <w:num w:numId="27">
    <w:abstractNumId w:val="13"/>
  </w:num>
  <w:num w:numId="28">
    <w:abstractNumId w:val="14"/>
  </w:num>
  <w:num w:numId="29">
    <w:abstractNumId w:val="37"/>
  </w:num>
  <w:num w:numId="30">
    <w:abstractNumId w:val="34"/>
  </w:num>
  <w:num w:numId="31">
    <w:abstractNumId w:val="27"/>
  </w:num>
  <w:num w:numId="32">
    <w:abstractNumId w:val="12"/>
  </w:num>
  <w:num w:numId="33">
    <w:abstractNumId w:val="25"/>
  </w:num>
  <w:num w:numId="34">
    <w:abstractNumId w:val="17"/>
  </w:num>
  <w:num w:numId="35">
    <w:abstractNumId w:val="21"/>
  </w:num>
  <w:num w:numId="36">
    <w:abstractNumId w:val="33"/>
  </w:num>
  <w:num w:numId="37">
    <w:abstractNumId w:val="32"/>
  </w:num>
  <w:num w:numId="38">
    <w:abstractNumId w:val="23"/>
  </w:num>
  <w:num w:numId="39">
    <w:abstractNumId w:val="3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2C"/>
    <w:rsid w:val="00034A76"/>
    <w:rsid w:val="0011466B"/>
    <w:rsid w:val="001B6C00"/>
    <w:rsid w:val="00287557"/>
    <w:rsid w:val="002E4AD5"/>
    <w:rsid w:val="003C5F5F"/>
    <w:rsid w:val="00467785"/>
    <w:rsid w:val="00486645"/>
    <w:rsid w:val="00490C84"/>
    <w:rsid w:val="00514DB3"/>
    <w:rsid w:val="00652A2C"/>
    <w:rsid w:val="006A5E57"/>
    <w:rsid w:val="006F4E8D"/>
    <w:rsid w:val="007A0711"/>
    <w:rsid w:val="007E11DA"/>
    <w:rsid w:val="00810A55"/>
    <w:rsid w:val="00813C1D"/>
    <w:rsid w:val="00860669"/>
    <w:rsid w:val="0089027E"/>
    <w:rsid w:val="008A1F8D"/>
    <w:rsid w:val="008F0841"/>
    <w:rsid w:val="00A30EBF"/>
    <w:rsid w:val="00A42511"/>
    <w:rsid w:val="00A97BFA"/>
    <w:rsid w:val="00AB2B2E"/>
    <w:rsid w:val="00B465D2"/>
    <w:rsid w:val="00D14975"/>
    <w:rsid w:val="00D964F4"/>
    <w:rsid w:val="00E74529"/>
    <w:rsid w:val="00EA4818"/>
    <w:rsid w:val="00F11600"/>
    <w:rsid w:val="00FD2506"/>
    <w:rsid w:val="00F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2B2E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2B2E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AB2B2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B2B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2B2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B2B2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B2B2E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AB2B2E"/>
  </w:style>
  <w:style w:type="character" w:customStyle="1" w:styleId="WW-Absatz-Standardschriftart">
    <w:name w:val="WW-Absatz-Standardschriftart"/>
    <w:rsid w:val="00AB2B2E"/>
  </w:style>
  <w:style w:type="character" w:customStyle="1" w:styleId="WW8Num5z0">
    <w:name w:val="WW8Num5z0"/>
    <w:rsid w:val="00AB2B2E"/>
    <w:rPr>
      <w:rFonts w:ascii="Symbol" w:hAnsi="Symbol" w:cs="OpenSymbol"/>
    </w:rPr>
  </w:style>
  <w:style w:type="character" w:customStyle="1" w:styleId="WW-Absatz-Standardschriftart1">
    <w:name w:val="WW-Absatz-Standardschriftart1"/>
    <w:rsid w:val="00AB2B2E"/>
  </w:style>
  <w:style w:type="character" w:customStyle="1" w:styleId="WW-Absatz-Standardschriftart11">
    <w:name w:val="WW-Absatz-Standardschriftart11"/>
    <w:rsid w:val="00AB2B2E"/>
  </w:style>
  <w:style w:type="character" w:customStyle="1" w:styleId="WW-Absatz-Standardschriftart111">
    <w:name w:val="WW-Absatz-Standardschriftart111"/>
    <w:rsid w:val="00AB2B2E"/>
  </w:style>
  <w:style w:type="character" w:customStyle="1" w:styleId="11">
    <w:name w:val="Основной шрифт абзаца1"/>
    <w:rsid w:val="00AB2B2E"/>
  </w:style>
  <w:style w:type="character" w:styleId="a3">
    <w:name w:val="page number"/>
    <w:basedOn w:val="11"/>
    <w:rsid w:val="00AB2B2E"/>
  </w:style>
  <w:style w:type="character" w:customStyle="1" w:styleId="a4">
    <w:name w:val="Маркеры списка"/>
    <w:rsid w:val="00AB2B2E"/>
    <w:rPr>
      <w:rFonts w:ascii="OpenSymbol" w:eastAsia="OpenSymbol" w:hAnsi="OpenSymbol" w:cs="OpenSymbol"/>
    </w:rPr>
  </w:style>
  <w:style w:type="character" w:styleId="a5">
    <w:name w:val="line number"/>
    <w:rsid w:val="00AB2B2E"/>
  </w:style>
  <w:style w:type="paragraph" w:customStyle="1" w:styleId="a6">
    <w:name w:val="Заголовок"/>
    <w:basedOn w:val="a"/>
    <w:next w:val="a7"/>
    <w:rsid w:val="00AB2B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AB2B2E"/>
    <w:pPr>
      <w:spacing w:after="120"/>
    </w:pPr>
  </w:style>
  <w:style w:type="character" w:customStyle="1" w:styleId="a8">
    <w:name w:val="Основной текст Знак"/>
    <w:basedOn w:val="a0"/>
    <w:link w:val="a7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AB2B2E"/>
    <w:rPr>
      <w:rFonts w:ascii="Arial" w:hAnsi="Arial" w:cs="Mangal"/>
    </w:rPr>
  </w:style>
  <w:style w:type="paragraph" w:customStyle="1" w:styleId="12">
    <w:name w:val="Название1"/>
    <w:basedOn w:val="a"/>
    <w:rsid w:val="00AB2B2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2B2E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rsid w:val="00AB2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AB2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B2B2E"/>
    <w:pPr>
      <w:jc w:val="right"/>
    </w:pPr>
  </w:style>
  <w:style w:type="paragraph" w:customStyle="1" w:styleId="31">
    <w:name w:val="Основной текст с отступом 31"/>
    <w:basedOn w:val="a"/>
    <w:rsid w:val="00AB2B2E"/>
    <w:pPr>
      <w:spacing w:line="360" w:lineRule="auto"/>
      <w:ind w:firstLine="72"/>
      <w:jc w:val="right"/>
    </w:pPr>
    <w:rPr>
      <w:b/>
    </w:rPr>
  </w:style>
  <w:style w:type="paragraph" w:styleId="ae">
    <w:name w:val="Body Text Indent"/>
    <w:basedOn w:val="a"/>
    <w:link w:val="af"/>
    <w:rsid w:val="00AB2B2E"/>
    <w:pPr>
      <w:shd w:val="clear" w:color="auto" w:fill="FFFFFF"/>
      <w:tabs>
        <w:tab w:val="left" w:pos="989"/>
        <w:tab w:val="left" w:pos="1310"/>
      </w:tabs>
      <w:ind w:firstLine="540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AB2B2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f0">
    <w:name w:val="List Paragraph"/>
    <w:basedOn w:val="a"/>
    <w:uiPriority w:val="34"/>
    <w:qFormat/>
    <w:rsid w:val="00AB2B2E"/>
    <w:pPr>
      <w:ind w:left="720" w:firstLine="454"/>
    </w:pPr>
  </w:style>
  <w:style w:type="paragraph" w:customStyle="1" w:styleId="110">
    <w:name w:val="Заголовок 11"/>
    <w:next w:val="a"/>
    <w:rsid w:val="00AB2B2E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f1">
    <w:name w:val="Содержимое таблицы"/>
    <w:basedOn w:val="a"/>
    <w:rsid w:val="00AB2B2E"/>
    <w:pPr>
      <w:suppressLineNumbers/>
    </w:pPr>
  </w:style>
  <w:style w:type="paragraph" w:customStyle="1" w:styleId="af2">
    <w:name w:val="Заголовок таблицы"/>
    <w:basedOn w:val="af1"/>
    <w:rsid w:val="00AB2B2E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AB2B2E"/>
  </w:style>
  <w:style w:type="paragraph" w:customStyle="1" w:styleId="210">
    <w:name w:val="Основной текст с отступом 21"/>
    <w:basedOn w:val="a"/>
    <w:rsid w:val="00AB2B2E"/>
    <w:pPr>
      <w:spacing w:after="120" w:line="480" w:lineRule="auto"/>
      <w:ind w:left="283" w:firstLine="454"/>
    </w:pPr>
  </w:style>
  <w:style w:type="paragraph" w:customStyle="1" w:styleId="32">
    <w:name w:val="Основной текст с отступом 32"/>
    <w:basedOn w:val="a"/>
    <w:rsid w:val="00AB2B2E"/>
    <w:pPr>
      <w:ind w:firstLine="540"/>
      <w:jc w:val="both"/>
    </w:pPr>
  </w:style>
  <w:style w:type="paragraph" w:styleId="af4">
    <w:name w:val="Normal (Web)"/>
    <w:basedOn w:val="a"/>
    <w:uiPriority w:val="99"/>
    <w:rsid w:val="00AB2B2E"/>
    <w:pPr>
      <w:spacing w:after="75"/>
      <w:ind w:firstLine="374"/>
      <w:jc w:val="both"/>
    </w:pPr>
  </w:style>
  <w:style w:type="table" w:styleId="af5">
    <w:name w:val="Table Grid"/>
    <w:basedOn w:val="a1"/>
    <w:uiPriority w:val="59"/>
    <w:rsid w:val="00AB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AB2B2E"/>
    <w:pPr>
      <w:suppressAutoHyphens w:val="0"/>
      <w:jc w:val="center"/>
    </w:pPr>
    <w:rPr>
      <w:sz w:val="28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AB2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9z0">
    <w:name w:val="WW8Num9z0"/>
    <w:rsid w:val="00AB2B2E"/>
    <w:rPr>
      <w:rFonts w:ascii="Symbol" w:hAnsi="Symbol" w:cs="Symbol"/>
    </w:rPr>
  </w:style>
  <w:style w:type="paragraph" w:styleId="HTML">
    <w:name w:val="HTML Preformatted"/>
    <w:basedOn w:val="a"/>
    <w:link w:val="HTML0"/>
    <w:rsid w:val="00AB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2B2E"/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14">
    <w:name w:val="Стиль1"/>
    <w:basedOn w:val="a"/>
    <w:rsid w:val="00AB2B2E"/>
    <w:pPr>
      <w:ind w:firstLine="690"/>
      <w:jc w:val="both"/>
    </w:pPr>
    <w:rPr>
      <w:sz w:val="26"/>
      <w:szCs w:val="26"/>
    </w:rPr>
  </w:style>
  <w:style w:type="paragraph" w:styleId="af8">
    <w:name w:val="Document Map"/>
    <w:basedOn w:val="a"/>
    <w:link w:val="af9"/>
    <w:semiHidden/>
    <w:rsid w:val="00AB2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AB2B2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5">
    <w:name w:val="Абзац списка1"/>
    <w:basedOn w:val="a"/>
    <w:rsid w:val="00AB2B2E"/>
    <w:pPr>
      <w:suppressAutoHyphens w:val="0"/>
      <w:spacing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6">
    <w:name w:val="Основной текст1"/>
    <w:rsid w:val="00AB2B2E"/>
    <w:rPr>
      <w:rFonts w:ascii="Bookman Old Style" w:hAnsi="Bookman Old Style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paragraph" w:customStyle="1" w:styleId="ConsPlusNormal">
    <w:name w:val="ConsPlusNormal"/>
    <w:uiPriority w:val="99"/>
    <w:rsid w:val="00AB2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AB2B2E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B2B2E"/>
    <w:rPr>
      <w:rFonts w:ascii="Tahoma" w:eastAsia="Times New Roman" w:hAnsi="Tahoma" w:cs="Times New Roman"/>
      <w:sz w:val="16"/>
      <w:szCs w:val="16"/>
      <w:lang w:eastAsia="ar-SA"/>
    </w:rPr>
  </w:style>
  <w:style w:type="character" w:styleId="afc">
    <w:name w:val="Hyperlink"/>
    <w:rsid w:val="00AB2B2E"/>
    <w:rPr>
      <w:color w:val="0000FF"/>
      <w:u w:val="single"/>
    </w:rPr>
  </w:style>
  <w:style w:type="paragraph" w:customStyle="1" w:styleId="211">
    <w:name w:val="Заголовок 21"/>
    <w:next w:val="a"/>
    <w:rsid w:val="007E11DA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character" w:styleId="afd">
    <w:name w:val="Placeholder Text"/>
    <w:basedOn w:val="a0"/>
    <w:uiPriority w:val="99"/>
    <w:semiHidden/>
    <w:rsid w:val="00E745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2B2E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2B2E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4">
    <w:name w:val="heading 4"/>
    <w:basedOn w:val="a"/>
    <w:next w:val="a"/>
    <w:link w:val="40"/>
    <w:qFormat/>
    <w:rsid w:val="00AB2B2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AB2B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B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B2B2E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B2B2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B2B2E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AB2B2E"/>
  </w:style>
  <w:style w:type="character" w:customStyle="1" w:styleId="WW-Absatz-Standardschriftart">
    <w:name w:val="WW-Absatz-Standardschriftart"/>
    <w:rsid w:val="00AB2B2E"/>
  </w:style>
  <w:style w:type="character" w:customStyle="1" w:styleId="WW8Num5z0">
    <w:name w:val="WW8Num5z0"/>
    <w:rsid w:val="00AB2B2E"/>
    <w:rPr>
      <w:rFonts w:ascii="Symbol" w:hAnsi="Symbol" w:cs="OpenSymbol"/>
    </w:rPr>
  </w:style>
  <w:style w:type="character" w:customStyle="1" w:styleId="WW-Absatz-Standardschriftart1">
    <w:name w:val="WW-Absatz-Standardschriftart1"/>
    <w:rsid w:val="00AB2B2E"/>
  </w:style>
  <w:style w:type="character" w:customStyle="1" w:styleId="WW-Absatz-Standardschriftart11">
    <w:name w:val="WW-Absatz-Standardschriftart11"/>
    <w:rsid w:val="00AB2B2E"/>
  </w:style>
  <w:style w:type="character" w:customStyle="1" w:styleId="WW-Absatz-Standardschriftart111">
    <w:name w:val="WW-Absatz-Standardschriftart111"/>
    <w:rsid w:val="00AB2B2E"/>
  </w:style>
  <w:style w:type="character" w:customStyle="1" w:styleId="11">
    <w:name w:val="Основной шрифт абзаца1"/>
    <w:rsid w:val="00AB2B2E"/>
  </w:style>
  <w:style w:type="character" w:styleId="a3">
    <w:name w:val="page number"/>
    <w:basedOn w:val="11"/>
    <w:rsid w:val="00AB2B2E"/>
  </w:style>
  <w:style w:type="character" w:customStyle="1" w:styleId="a4">
    <w:name w:val="Маркеры списка"/>
    <w:rsid w:val="00AB2B2E"/>
    <w:rPr>
      <w:rFonts w:ascii="OpenSymbol" w:eastAsia="OpenSymbol" w:hAnsi="OpenSymbol" w:cs="OpenSymbol"/>
    </w:rPr>
  </w:style>
  <w:style w:type="character" w:styleId="a5">
    <w:name w:val="line number"/>
    <w:rsid w:val="00AB2B2E"/>
  </w:style>
  <w:style w:type="paragraph" w:customStyle="1" w:styleId="a6">
    <w:name w:val="Заголовок"/>
    <w:basedOn w:val="a"/>
    <w:next w:val="a7"/>
    <w:rsid w:val="00AB2B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link w:val="a8"/>
    <w:rsid w:val="00AB2B2E"/>
    <w:pPr>
      <w:spacing w:after="120"/>
    </w:pPr>
  </w:style>
  <w:style w:type="character" w:customStyle="1" w:styleId="a8">
    <w:name w:val="Основной текст Знак"/>
    <w:basedOn w:val="a0"/>
    <w:link w:val="a7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"/>
    <w:basedOn w:val="a7"/>
    <w:rsid w:val="00AB2B2E"/>
    <w:rPr>
      <w:rFonts w:ascii="Arial" w:hAnsi="Arial" w:cs="Mangal"/>
    </w:rPr>
  </w:style>
  <w:style w:type="paragraph" w:customStyle="1" w:styleId="12">
    <w:name w:val="Название1"/>
    <w:basedOn w:val="a"/>
    <w:rsid w:val="00AB2B2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B2B2E"/>
    <w:pPr>
      <w:suppressLineNumbers/>
    </w:pPr>
    <w:rPr>
      <w:rFonts w:ascii="Arial" w:hAnsi="Arial" w:cs="Mangal"/>
    </w:rPr>
  </w:style>
  <w:style w:type="paragraph" w:styleId="aa">
    <w:name w:val="header"/>
    <w:basedOn w:val="a"/>
    <w:link w:val="ab"/>
    <w:rsid w:val="00AB2B2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AB2B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B2B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AB2B2E"/>
    <w:pPr>
      <w:jc w:val="right"/>
    </w:pPr>
  </w:style>
  <w:style w:type="paragraph" w:customStyle="1" w:styleId="31">
    <w:name w:val="Основной текст с отступом 31"/>
    <w:basedOn w:val="a"/>
    <w:rsid w:val="00AB2B2E"/>
    <w:pPr>
      <w:spacing w:line="360" w:lineRule="auto"/>
      <w:ind w:firstLine="72"/>
      <w:jc w:val="right"/>
    </w:pPr>
    <w:rPr>
      <w:b/>
    </w:rPr>
  </w:style>
  <w:style w:type="paragraph" w:styleId="ae">
    <w:name w:val="Body Text Indent"/>
    <w:basedOn w:val="a"/>
    <w:link w:val="af"/>
    <w:rsid w:val="00AB2B2E"/>
    <w:pPr>
      <w:shd w:val="clear" w:color="auto" w:fill="FFFFFF"/>
      <w:tabs>
        <w:tab w:val="left" w:pos="989"/>
        <w:tab w:val="left" w:pos="1310"/>
      </w:tabs>
      <w:ind w:firstLine="540"/>
      <w:jc w:val="both"/>
    </w:pPr>
    <w:rPr>
      <w:color w:val="000000"/>
    </w:rPr>
  </w:style>
  <w:style w:type="character" w:customStyle="1" w:styleId="af">
    <w:name w:val="Основной текст с отступом Знак"/>
    <w:basedOn w:val="a0"/>
    <w:link w:val="ae"/>
    <w:rsid w:val="00AB2B2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paragraph" w:styleId="af0">
    <w:name w:val="List Paragraph"/>
    <w:basedOn w:val="a"/>
    <w:uiPriority w:val="34"/>
    <w:qFormat/>
    <w:rsid w:val="00AB2B2E"/>
    <w:pPr>
      <w:ind w:left="720" w:firstLine="454"/>
    </w:pPr>
  </w:style>
  <w:style w:type="paragraph" w:customStyle="1" w:styleId="110">
    <w:name w:val="Заголовок 11"/>
    <w:next w:val="a"/>
    <w:rsid w:val="00AB2B2E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paragraph" w:customStyle="1" w:styleId="af1">
    <w:name w:val="Содержимое таблицы"/>
    <w:basedOn w:val="a"/>
    <w:rsid w:val="00AB2B2E"/>
    <w:pPr>
      <w:suppressLineNumbers/>
    </w:pPr>
  </w:style>
  <w:style w:type="paragraph" w:customStyle="1" w:styleId="af2">
    <w:name w:val="Заголовок таблицы"/>
    <w:basedOn w:val="af1"/>
    <w:rsid w:val="00AB2B2E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AB2B2E"/>
  </w:style>
  <w:style w:type="paragraph" w:customStyle="1" w:styleId="210">
    <w:name w:val="Основной текст с отступом 21"/>
    <w:basedOn w:val="a"/>
    <w:rsid w:val="00AB2B2E"/>
    <w:pPr>
      <w:spacing w:after="120" w:line="480" w:lineRule="auto"/>
      <w:ind w:left="283" w:firstLine="454"/>
    </w:pPr>
  </w:style>
  <w:style w:type="paragraph" w:customStyle="1" w:styleId="32">
    <w:name w:val="Основной текст с отступом 32"/>
    <w:basedOn w:val="a"/>
    <w:rsid w:val="00AB2B2E"/>
    <w:pPr>
      <w:ind w:firstLine="540"/>
      <w:jc w:val="both"/>
    </w:pPr>
  </w:style>
  <w:style w:type="paragraph" w:styleId="af4">
    <w:name w:val="Normal (Web)"/>
    <w:basedOn w:val="a"/>
    <w:uiPriority w:val="99"/>
    <w:rsid w:val="00AB2B2E"/>
    <w:pPr>
      <w:spacing w:after="75"/>
      <w:ind w:firstLine="374"/>
      <w:jc w:val="both"/>
    </w:pPr>
  </w:style>
  <w:style w:type="table" w:styleId="af5">
    <w:name w:val="Table Grid"/>
    <w:basedOn w:val="a1"/>
    <w:uiPriority w:val="59"/>
    <w:rsid w:val="00AB2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link w:val="af7"/>
    <w:uiPriority w:val="99"/>
    <w:qFormat/>
    <w:rsid w:val="00AB2B2E"/>
    <w:pPr>
      <w:suppressAutoHyphens w:val="0"/>
      <w:jc w:val="center"/>
    </w:pPr>
    <w:rPr>
      <w:sz w:val="28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AB2B2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9z0">
    <w:name w:val="WW8Num9z0"/>
    <w:rsid w:val="00AB2B2E"/>
    <w:rPr>
      <w:rFonts w:ascii="Symbol" w:hAnsi="Symbol" w:cs="Symbol"/>
    </w:rPr>
  </w:style>
  <w:style w:type="paragraph" w:styleId="HTML">
    <w:name w:val="HTML Preformatted"/>
    <w:basedOn w:val="a"/>
    <w:link w:val="HTML0"/>
    <w:rsid w:val="00AB2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B2B2E"/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14">
    <w:name w:val="Стиль1"/>
    <w:basedOn w:val="a"/>
    <w:rsid w:val="00AB2B2E"/>
    <w:pPr>
      <w:ind w:firstLine="690"/>
      <w:jc w:val="both"/>
    </w:pPr>
    <w:rPr>
      <w:sz w:val="26"/>
      <w:szCs w:val="26"/>
    </w:rPr>
  </w:style>
  <w:style w:type="paragraph" w:styleId="af8">
    <w:name w:val="Document Map"/>
    <w:basedOn w:val="a"/>
    <w:link w:val="af9"/>
    <w:semiHidden/>
    <w:rsid w:val="00AB2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semiHidden/>
    <w:rsid w:val="00AB2B2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5">
    <w:name w:val="Абзац списка1"/>
    <w:basedOn w:val="a"/>
    <w:rsid w:val="00AB2B2E"/>
    <w:pPr>
      <w:suppressAutoHyphens w:val="0"/>
      <w:spacing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16">
    <w:name w:val="Основной текст1"/>
    <w:rsid w:val="00AB2B2E"/>
    <w:rPr>
      <w:rFonts w:ascii="Bookman Old Style" w:hAnsi="Bookman Old Style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bidi="ar-SA"/>
    </w:rPr>
  </w:style>
  <w:style w:type="paragraph" w:customStyle="1" w:styleId="ConsPlusNormal">
    <w:name w:val="ConsPlusNormal"/>
    <w:uiPriority w:val="99"/>
    <w:rsid w:val="00AB2B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rsid w:val="00AB2B2E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AB2B2E"/>
    <w:rPr>
      <w:rFonts w:ascii="Tahoma" w:eastAsia="Times New Roman" w:hAnsi="Tahoma" w:cs="Times New Roman"/>
      <w:sz w:val="16"/>
      <w:szCs w:val="16"/>
      <w:lang w:eastAsia="ar-SA"/>
    </w:rPr>
  </w:style>
  <w:style w:type="character" w:styleId="afc">
    <w:name w:val="Hyperlink"/>
    <w:rsid w:val="00AB2B2E"/>
    <w:rPr>
      <w:color w:val="0000FF"/>
      <w:u w:val="single"/>
    </w:rPr>
  </w:style>
  <w:style w:type="paragraph" w:customStyle="1" w:styleId="211">
    <w:name w:val="Заголовок 21"/>
    <w:next w:val="a"/>
    <w:rsid w:val="007E11DA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Mangal"/>
      <w:sz w:val="20"/>
      <w:szCs w:val="24"/>
      <w:lang w:eastAsia="hi-IN" w:bidi="hi-IN"/>
    </w:rPr>
  </w:style>
  <w:style w:type="character" w:styleId="afd">
    <w:name w:val="Placeholder Text"/>
    <w:basedOn w:val="a0"/>
    <w:uiPriority w:val="99"/>
    <w:semiHidden/>
    <w:rsid w:val="00E745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1595-C791-4360-9E01-CF7786D8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Борковская Ирина Анатольевна</dc:creator>
  <cp:lastModifiedBy>Борковская Ирина Анатольевна</cp:lastModifiedBy>
  <cp:revision>20</cp:revision>
  <cp:lastPrinted>2021-05-20T04:01:00Z</cp:lastPrinted>
  <dcterms:created xsi:type="dcterms:W3CDTF">2021-05-20T03:26:00Z</dcterms:created>
  <dcterms:modified xsi:type="dcterms:W3CDTF">2021-05-20T04:08:00Z</dcterms:modified>
</cp:coreProperties>
</file>